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- TCRE5 - TC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7817005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89277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3480432" w:name="ctxt"/>
    <w:bookmarkEnd w:id="434804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2728477" name="name8053632c6447ac2d4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912632c6447ac2d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287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2559632c6447ad94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3625632c6447adb0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87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287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28778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579964" name="name4124632c6447b8bc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693632c6447b8bb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467632c6447b9c8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2518632c6447ba37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246297" name="name8074632c6447c2c4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2344632c6447c2c3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287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287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287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2750049" name="name8988632c6447cd502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922632c6447cd4f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4602632c6447cdf7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3369208" name="name3189632c6447d7e9f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3970632c6447d7e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3488632c6447d8b5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304632c6447da30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9500699" name="name7520632c6447e0044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630632c6447e00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4345632c6447e082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100632c6447e0b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87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28780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9836632c6447e18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4437632c6447e19e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35319559" name="name1948632c6447eea34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4708632c6447eea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287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287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2878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19946203" name="name7786632c644808429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5016632c6448084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8426632c644808cda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1212589" name="name9047632c64480d60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616632c64480d6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8651632c64480de1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6924057" name="name2045632c644813fcc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618632c644813fc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28776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66084" name="name2934632c64481d3c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706632c64481d3c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2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2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2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2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2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2878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51574448" name="name2240632c64482b8d0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5602632c64482b8c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98556597" name="name7480632c64483a687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6834632c64483a6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58437729" name="name4053632c644847d3e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4044632c644847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3207632c644848ad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6986632c644849d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24070983" name="name6818632c644851bfd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1275632c644851bf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38690346" name="name5661632c644859e28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6404632c644859e2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28776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13451649" name="name1770632c6448641d5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2979632c6448641d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5699089" name="name8996632c64486b6c8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789632c64486b6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2877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8782">
    <w:multiLevelType w:val="hybridMultilevel"/>
    <w:lvl w:ilvl="0" w:tplc="40596641">
      <w:start w:val="1"/>
      <w:numFmt w:val="decimal"/>
      <w:lvlText w:val="%1."/>
      <w:lvlJc w:val="left"/>
      <w:pPr>
        <w:ind w:left="720" w:hanging="360"/>
      </w:pPr>
    </w:lvl>
    <w:lvl w:ilvl="1" w:tplc="40596641" w:tentative="1">
      <w:start w:val="1"/>
      <w:numFmt w:val="lowerLetter"/>
      <w:lvlText w:val="%2."/>
      <w:lvlJc w:val="left"/>
      <w:pPr>
        <w:ind w:left="1440" w:hanging="360"/>
      </w:pPr>
    </w:lvl>
    <w:lvl w:ilvl="2" w:tplc="40596641" w:tentative="1">
      <w:start w:val="1"/>
      <w:numFmt w:val="lowerRoman"/>
      <w:lvlText w:val="%3."/>
      <w:lvlJc w:val="right"/>
      <w:pPr>
        <w:ind w:left="2160" w:hanging="180"/>
      </w:pPr>
    </w:lvl>
    <w:lvl w:ilvl="3" w:tplc="40596641" w:tentative="1">
      <w:start w:val="1"/>
      <w:numFmt w:val="decimal"/>
      <w:lvlText w:val="%4."/>
      <w:lvlJc w:val="left"/>
      <w:pPr>
        <w:ind w:left="2880" w:hanging="360"/>
      </w:pPr>
    </w:lvl>
    <w:lvl w:ilvl="4" w:tplc="40596641" w:tentative="1">
      <w:start w:val="1"/>
      <w:numFmt w:val="lowerLetter"/>
      <w:lvlText w:val="%5."/>
      <w:lvlJc w:val="left"/>
      <w:pPr>
        <w:ind w:left="3600" w:hanging="360"/>
      </w:pPr>
    </w:lvl>
    <w:lvl w:ilvl="5" w:tplc="40596641" w:tentative="1">
      <w:start w:val="1"/>
      <w:numFmt w:val="lowerRoman"/>
      <w:lvlText w:val="%6."/>
      <w:lvlJc w:val="right"/>
      <w:pPr>
        <w:ind w:left="4320" w:hanging="180"/>
      </w:pPr>
    </w:lvl>
    <w:lvl w:ilvl="6" w:tplc="40596641" w:tentative="1">
      <w:start w:val="1"/>
      <w:numFmt w:val="decimal"/>
      <w:lvlText w:val="%7."/>
      <w:lvlJc w:val="left"/>
      <w:pPr>
        <w:ind w:left="5040" w:hanging="360"/>
      </w:pPr>
    </w:lvl>
    <w:lvl w:ilvl="7" w:tplc="40596641" w:tentative="1">
      <w:start w:val="1"/>
      <w:numFmt w:val="lowerLetter"/>
      <w:lvlText w:val="%8."/>
      <w:lvlJc w:val="left"/>
      <w:pPr>
        <w:ind w:left="5760" w:hanging="360"/>
      </w:pPr>
    </w:lvl>
    <w:lvl w:ilvl="8" w:tplc="405966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81">
    <w:multiLevelType w:val="hybridMultilevel"/>
    <w:lvl w:ilvl="0" w:tplc="46895987">
      <w:start w:val="1"/>
      <w:numFmt w:val="decimal"/>
      <w:lvlText w:val="%1."/>
      <w:lvlJc w:val="left"/>
      <w:pPr>
        <w:ind w:left="720" w:hanging="360"/>
      </w:pPr>
    </w:lvl>
    <w:lvl w:ilvl="1" w:tplc="46895987" w:tentative="1">
      <w:start w:val="1"/>
      <w:numFmt w:val="lowerLetter"/>
      <w:lvlText w:val="%2."/>
      <w:lvlJc w:val="left"/>
      <w:pPr>
        <w:ind w:left="1440" w:hanging="360"/>
      </w:pPr>
    </w:lvl>
    <w:lvl w:ilvl="2" w:tplc="46895987" w:tentative="1">
      <w:start w:val="1"/>
      <w:numFmt w:val="lowerRoman"/>
      <w:lvlText w:val="%3."/>
      <w:lvlJc w:val="right"/>
      <w:pPr>
        <w:ind w:left="2160" w:hanging="180"/>
      </w:pPr>
    </w:lvl>
    <w:lvl w:ilvl="3" w:tplc="46895987" w:tentative="1">
      <w:start w:val="1"/>
      <w:numFmt w:val="decimal"/>
      <w:lvlText w:val="%4."/>
      <w:lvlJc w:val="left"/>
      <w:pPr>
        <w:ind w:left="2880" w:hanging="360"/>
      </w:pPr>
    </w:lvl>
    <w:lvl w:ilvl="4" w:tplc="46895987" w:tentative="1">
      <w:start w:val="1"/>
      <w:numFmt w:val="lowerLetter"/>
      <w:lvlText w:val="%5."/>
      <w:lvlJc w:val="left"/>
      <w:pPr>
        <w:ind w:left="3600" w:hanging="360"/>
      </w:pPr>
    </w:lvl>
    <w:lvl w:ilvl="5" w:tplc="46895987" w:tentative="1">
      <w:start w:val="1"/>
      <w:numFmt w:val="lowerRoman"/>
      <w:lvlText w:val="%6."/>
      <w:lvlJc w:val="right"/>
      <w:pPr>
        <w:ind w:left="4320" w:hanging="180"/>
      </w:pPr>
    </w:lvl>
    <w:lvl w:ilvl="6" w:tplc="46895987" w:tentative="1">
      <w:start w:val="1"/>
      <w:numFmt w:val="decimal"/>
      <w:lvlText w:val="%7."/>
      <w:lvlJc w:val="left"/>
      <w:pPr>
        <w:ind w:left="5040" w:hanging="360"/>
      </w:pPr>
    </w:lvl>
    <w:lvl w:ilvl="7" w:tplc="46895987" w:tentative="1">
      <w:start w:val="1"/>
      <w:numFmt w:val="lowerLetter"/>
      <w:lvlText w:val="%8."/>
      <w:lvlJc w:val="left"/>
      <w:pPr>
        <w:ind w:left="5760" w:hanging="360"/>
      </w:pPr>
    </w:lvl>
    <w:lvl w:ilvl="8" w:tplc="46895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80">
    <w:multiLevelType w:val="hybridMultilevel"/>
    <w:lvl w:ilvl="0" w:tplc="92935606">
      <w:start w:val="1"/>
      <w:numFmt w:val="decimal"/>
      <w:lvlText w:val="%1."/>
      <w:lvlJc w:val="left"/>
      <w:pPr>
        <w:ind w:left="720" w:hanging="360"/>
      </w:pPr>
    </w:lvl>
    <w:lvl w:ilvl="1" w:tplc="92935606" w:tentative="1">
      <w:start w:val="1"/>
      <w:numFmt w:val="lowerLetter"/>
      <w:lvlText w:val="%2."/>
      <w:lvlJc w:val="left"/>
      <w:pPr>
        <w:ind w:left="1440" w:hanging="360"/>
      </w:pPr>
    </w:lvl>
    <w:lvl w:ilvl="2" w:tplc="92935606" w:tentative="1">
      <w:start w:val="1"/>
      <w:numFmt w:val="lowerRoman"/>
      <w:lvlText w:val="%3."/>
      <w:lvlJc w:val="right"/>
      <w:pPr>
        <w:ind w:left="2160" w:hanging="180"/>
      </w:pPr>
    </w:lvl>
    <w:lvl w:ilvl="3" w:tplc="92935606" w:tentative="1">
      <w:start w:val="1"/>
      <w:numFmt w:val="decimal"/>
      <w:lvlText w:val="%4."/>
      <w:lvlJc w:val="left"/>
      <w:pPr>
        <w:ind w:left="2880" w:hanging="360"/>
      </w:pPr>
    </w:lvl>
    <w:lvl w:ilvl="4" w:tplc="92935606" w:tentative="1">
      <w:start w:val="1"/>
      <w:numFmt w:val="lowerLetter"/>
      <w:lvlText w:val="%5."/>
      <w:lvlJc w:val="left"/>
      <w:pPr>
        <w:ind w:left="3600" w:hanging="360"/>
      </w:pPr>
    </w:lvl>
    <w:lvl w:ilvl="5" w:tplc="92935606" w:tentative="1">
      <w:start w:val="1"/>
      <w:numFmt w:val="lowerRoman"/>
      <w:lvlText w:val="%6."/>
      <w:lvlJc w:val="right"/>
      <w:pPr>
        <w:ind w:left="4320" w:hanging="180"/>
      </w:pPr>
    </w:lvl>
    <w:lvl w:ilvl="6" w:tplc="92935606" w:tentative="1">
      <w:start w:val="1"/>
      <w:numFmt w:val="decimal"/>
      <w:lvlText w:val="%7."/>
      <w:lvlJc w:val="left"/>
      <w:pPr>
        <w:ind w:left="5040" w:hanging="360"/>
      </w:pPr>
    </w:lvl>
    <w:lvl w:ilvl="7" w:tplc="92935606" w:tentative="1">
      <w:start w:val="1"/>
      <w:numFmt w:val="lowerLetter"/>
      <w:lvlText w:val="%8."/>
      <w:lvlJc w:val="left"/>
      <w:pPr>
        <w:ind w:left="5760" w:hanging="360"/>
      </w:pPr>
    </w:lvl>
    <w:lvl w:ilvl="8" w:tplc="92935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79">
    <w:multiLevelType w:val="hybridMultilevel"/>
    <w:lvl w:ilvl="0" w:tplc="50108143">
      <w:start w:val="1"/>
      <w:numFmt w:val="decimal"/>
      <w:lvlText w:val="%1."/>
      <w:lvlJc w:val="left"/>
      <w:pPr>
        <w:ind w:left="720" w:hanging="360"/>
      </w:pPr>
    </w:lvl>
    <w:lvl w:ilvl="1" w:tplc="50108143" w:tentative="1">
      <w:start w:val="1"/>
      <w:numFmt w:val="lowerLetter"/>
      <w:lvlText w:val="%2."/>
      <w:lvlJc w:val="left"/>
      <w:pPr>
        <w:ind w:left="1440" w:hanging="360"/>
      </w:pPr>
    </w:lvl>
    <w:lvl w:ilvl="2" w:tplc="50108143" w:tentative="1">
      <w:start w:val="1"/>
      <w:numFmt w:val="lowerRoman"/>
      <w:lvlText w:val="%3."/>
      <w:lvlJc w:val="right"/>
      <w:pPr>
        <w:ind w:left="2160" w:hanging="180"/>
      </w:pPr>
    </w:lvl>
    <w:lvl w:ilvl="3" w:tplc="50108143" w:tentative="1">
      <w:start w:val="1"/>
      <w:numFmt w:val="decimal"/>
      <w:lvlText w:val="%4."/>
      <w:lvlJc w:val="left"/>
      <w:pPr>
        <w:ind w:left="2880" w:hanging="360"/>
      </w:pPr>
    </w:lvl>
    <w:lvl w:ilvl="4" w:tplc="50108143" w:tentative="1">
      <w:start w:val="1"/>
      <w:numFmt w:val="lowerLetter"/>
      <w:lvlText w:val="%5."/>
      <w:lvlJc w:val="left"/>
      <w:pPr>
        <w:ind w:left="3600" w:hanging="360"/>
      </w:pPr>
    </w:lvl>
    <w:lvl w:ilvl="5" w:tplc="50108143" w:tentative="1">
      <w:start w:val="1"/>
      <w:numFmt w:val="lowerRoman"/>
      <w:lvlText w:val="%6."/>
      <w:lvlJc w:val="right"/>
      <w:pPr>
        <w:ind w:left="4320" w:hanging="180"/>
      </w:pPr>
    </w:lvl>
    <w:lvl w:ilvl="6" w:tplc="50108143" w:tentative="1">
      <w:start w:val="1"/>
      <w:numFmt w:val="decimal"/>
      <w:lvlText w:val="%7."/>
      <w:lvlJc w:val="left"/>
      <w:pPr>
        <w:ind w:left="5040" w:hanging="360"/>
      </w:pPr>
    </w:lvl>
    <w:lvl w:ilvl="7" w:tplc="50108143" w:tentative="1">
      <w:start w:val="1"/>
      <w:numFmt w:val="lowerLetter"/>
      <w:lvlText w:val="%8."/>
      <w:lvlJc w:val="left"/>
      <w:pPr>
        <w:ind w:left="5760" w:hanging="360"/>
      </w:pPr>
    </w:lvl>
    <w:lvl w:ilvl="8" w:tplc="501081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78">
    <w:multiLevelType w:val="hybridMultilevel"/>
    <w:lvl w:ilvl="0" w:tplc="60541023">
      <w:start w:val="1"/>
      <w:numFmt w:val="decimal"/>
      <w:lvlText w:val="%1."/>
      <w:lvlJc w:val="left"/>
      <w:pPr>
        <w:ind w:left="720" w:hanging="360"/>
      </w:pPr>
    </w:lvl>
    <w:lvl w:ilvl="1" w:tplc="60541023" w:tentative="1">
      <w:start w:val="1"/>
      <w:numFmt w:val="lowerLetter"/>
      <w:lvlText w:val="%2."/>
      <w:lvlJc w:val="left"/>
      <w:pPr>
        <w:ind w:left="1440" w:hanging="360"/>
      </w:pPr>
    </w:lvl>
    <w:lvl w:ilvl="2" w:tplc="60541023" w:tentative="1">
      <w:start w:val="1"/>
      <w:numFmt w:val="lowerRoman"/>
      <w:lvlText w:val="%3."/>
      <w:lvlJc w:val="right"/>
      <w:pPr>
        <w:ind w:left="2160" w:hanging="180"/>
      </w:pPr>
    </w:lvl>
    <w:lvl w:ilvl="3" w:tplc="60541023" w:tentative="1">
      <w:start w:val="1"/>
      <w:numFmt w:val="decimal"/>
      <w:lvlText w:val="%4."/>
      <w:lvlJc w:val="left"/>
      <w:pPr>
        <w:ind w:left="2880" w:hanging="360"/>
      </w:pPr>
    </w:lvl>
    <w:lvl w:ilvl="4" w:tplc="60541023" w:tentative="1">
      <w:start w:val="1"/>
      <w:numFmt w:val="lowerLetter"/>
      <w:lvlText w:val="%5."/>
      <w:lvlJc w:val="left"/>
      <w:pPr>
        <w:ind w:left="3600" w:hanging="360"/>
      </w:pPr>
    </w:lvl>
    <w:lvl w:ilvl="5" w:tplc="60541023" w:tentative="1">
      <w:start w:val="1"/>
      <w:numFmt w:val="lowerRoman"/>
      <w:lvlText w:val="%6."/>
      <w:lvlJc w:val="right"/>
      <w:pPr>
        <w:ind w:left="4320" w:hanging="180"/>
      </w:pPr>
    </w:lvl>
    <w:lvl w:ilvl="6" w:tplc="60541023" w:tentative="1">
      <w:start w:val="1"/>
      <w:numFmt w:val="decimal"/>
      <w:lvlText w:val="%7."/>
      <w:lvlJc w:val="left"/>
      <w:pPr>
        <w:ind w:left="5040" w:hanging="360"/>
      </w:pPr>
    </w:lvl>
    <w:lvl w:ilvl="7" w:tplc="60541023" w:tentative="1">
      <w:start w:val="1"/>
      <w:numFmt w:val="lowerLetter"/>
      <w:lvlText w:val="%8."/>
      <w:lvlJc w:val="left"/>
      <w:pPr>
        <w:ind w:left="5760" w:hanging="360"/>
      </w:pPr>
    </w:lvl>
    <w:lvl w:ilvl="8" w:tplc="605410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77">
    <w:multiLevelType w:val="hybridMultilevel"/>
    <w:lvl w:ilvl="0" w:tplc="38848044">
      <w:start w:val="1"/>
      <w:numFmt w:val="decimal"/>
      <w:lvlText w:val="%1."/>
      <w:lvlJc w:val="left"/>
      <w:pPr>
        <w:ind w:left="720" w:hanging="360"/>
      </w:pPr>
    </w:lvl>
    <w:lvl w:ilvl="1" w:tplc="38848044" w:tentative="1">
      <w:start w:val="1"/>
      <w:numFmt w:val="lowerLetter"/>
      <w:lvlText w:val="%2."/>
      <w:lvlJc w:val="left"/>
      <w:pPr>
        <w:ind w:left="1440" w:hanging="360"/>
      </w:pPr>
    </w:lvl>
    <w:lvl w:ilvl="2" w:tplc="38848044" w:tentative="1">
      <w:start w:val="1"/>
      <w:numFmt w:val="lowerRoman"/>
      <w:lvlText w:val="%3."/>
      <w:lvlJc w:val="right"/>
      <w:pPr>
        <w:ind w:left="2160" w:hanging="180"/>
      </w:pPr>
    </w:lvl>
    <w:lvl w:ilvl="3" w:tplc="38848044" w:tentative="1">
      <w:start w:val="1"/>
      <w:numFmt w:val="decimal"/>
      <w:lvlText w:val="%4."/>
      <w:lvlJc w:val="left"/>
      <w:pPr>
        <w:ind w:left="2880" w:hanging="360"/>
      </w:pPr>
    </w:lvl>
    <w:lvl w:ilvl="4" w:tplc="38848044" w:tentative="1">
      <w:start w:val="1"/>
      <w:numFmt w:val="lowerLetter"/>
      <w:lvlText w:val="%5."/>
      <w:lvlJc w:val="left"/>
      <w:pPr>
        <w:ind w:left="3600" w:hanging="360"/>
      </w:pPr>
    </w:lvl>
    <w:lvl w:ilvl="5" w:tplc="38848044" w:tentative="1">
      <w:start w:val="1"/>
      <w:numFmt w:val="lowerRoman"/>
      <w:lvlText w:val="%6."/>
      <w:lvlJc w:val="right"/>
      <w:pPr>
        <w:ind w:left="4320" w:hanging="180"/>
      </w:pPr>
    </w:lvl>
    <w:lvl w:ilvl="6" w:tplc="38848044" w:tentative="1">
      <w:start w:val="1"/>
      <w:numFmt w:val="decimal"/>
      <w:lvlText w:val="%7."/>
      <w:lvlJc w:val="left"/>
      <w:pPr>
        <w:ind w:left="5040" w:hanging="360"/>
      </w:pPr>
    </w:lvl>
    <w:lvl w:ilvl="7" w:tplc="38848044" w:tentative="1">
      <w:start w:val="1"/>
      <w:numFmt w:val="lowerLetter"/>
      <w:lvlText w:val="%8."/>
      <w:lvlJc w:val="left"/>
      <w:pPr>
        <w:ind w:left="5760" w:hanging="360"/>
      </w:pPr>
    </w:lvl>
    <w:lvl w:ilvl="8" w:tplc="38848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76">
    <w:multiLevelType w:val="hybridMultilevel"/>
    <w:lvl w:ilvl="0" w:tplc="868458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8776">
    <w:abstractNumId w:val="28776"/>
  </w:num>
  <w:num w:numId="28777">
    <w:abstractNumId w:val="28777"/>
  </w:num>
  <w:num w:numId="28778">
    <w:abstractNumId w:val="28778"/>
  </w:num>
  <w:num w:numId="28779">
    <w:abstractNumId w:val="28779"/>
  </w:num>
  <w:num w:numId="28780">
    <w:abstractNumId w:val="28780"/>
  </w:num>
  <w:num w:numId="28781">
    <w:abstractNumId w:val="28781"/>
  </w:num>
  <w:num w:numId="28782">
    <w:abstractNumId w:val="287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63828437" Type="http://schemas.openxmlformats.org/officeDocument/2006/relationships/comments" Target="comments.xml"/><Relationship Id="rId168037839" Type="http://schemas.microsoft.com/office/2011/relationships/commentsExtended" Target="commentsExtended.xml"/><Relationship Id="rId68927750" Type="http://schemas.openxmlformats.org/officeDocument/2006/relationships/image" Target="media/imgrId68927750.jpg"/><Relationship Id="rId2559632c6447ad946" Type="http://schemas.openxmlformats.org/officeDocument/2006/relationships/hyperlink" Target="https://iservice.lombardini.it/jsp/Template2/manuale.jsp?id=71&amp;parent=962" TargetMode="External"/><Relationship Id="rId3625632c6447adb0f" Type="http://schemas.openxmlformats.org/officeDocument/2006/relationships/hyperlink" Target="https://iservice.lombardini.it/jsp/Template2/manuale.jsp?id=70&amp;parent=962" TargetMode="External"/><Relationship Id="rId9467632c6447b9c87" Type="http://schemas.openxmlformats.org/officeDocument/2006/relationships/hyperlink" Target="https://iservice.lombardini.it/jsp/Template2/manuale.jsp?id=86&amp;parent=962" TargetMode="External"/><Relationship Id="rId2518632c6447ba378" Type="http://schemas.openxmlformats.org/officeDocument/2006/relationships/hyperlink" Target="https://iservice.lombardini.it/jsp/Template2/manuale.jsp?id=89&amp;parent=962" TargetMode="External"/><Relationship Id="rId4602632c6447cdf7f" Type="http://schemas.openxmlformats.org/officeDocument/2006/relationships/hyperlink" Target="https://iservice.lombardini.it/jsp/Template2/manuale.jsp?id=60&amp;parent=962" TargetMode="External"/><Relationship Id="rId3488632c6447d8b50" Type="http://schemas.openxmlformats.org/officeDocument/2006/relationships/hyperlink" Target="https://iservice.lombardini.it/jsp/Template2/manuale.jsp?id=56&amp;parent=962" TargetMode="External"/><Relationship Id="rId1304632c6447da307" Type="http://schemas.openxmlformats.org/officeDocument/2006/relationships/hyperlink" Target="https://iservice.lombardini.it/jsp/Template2/manuale.jsp?id=86&amp;parent=962" TargetMode="External"/><Relationship Id="rId4345632c6447e0826" Type="http://schemas.openxmlformats.org/officeDocument/2006/relationships/hyperlink" Target="https://iservice.lombardini.it/jsp/Template2/manuale.jsp?id=55&amp;parent=962" TargetMode="External"/><Relationship Id="rId9100632c6447e0ba4" Type="http://schemas.openxmlformats.org/officeDocument/2006/relationships/hyperlink" Target="https://iservice.lombardini.it/jsp/Template2/manuale.jsp?id=60&amp;parent=962" TargetMode="External"/><Relationship Id="rId9836632c6447e186b" Type="http://schemas.openxmlformats.org/officeDocument/2006/relationships/hyperlink" Target="https://iservice.lombardini.it/jsp/Template2/manuale.jsp?id=53&amp;parent=962" TargetMode="External"/><Relationship Id="rId4437632c6447e19e9" Type="http://schemas.openxmlformats.org/officeDocument/2006/relationships/hyperlink" Target="https://iservice.lombardini.it/jsp/Template2/manuale.jsp?id=55&amp;parent=962" TargetMode="External"/><Relationship Id="rId8426632c644808cda" Type="http://schemas.openxmlformats.org/officeDocument/2006/relationships/hyperlink" Target="https://www.youtube.com/embed/cVpoy_m253A?rel=0" TargetMode="External"/><Relationship Id="rId8651632c64480de1a" Type="http://schemas.openxmlformats.org/officeDocument/2006/relationships/hyperlink" Target="https://iservice.lombardini.it/jsp/Template2/manuale.jsp?id=60&amp;parent=962" TargetMode="External"/><Relationship Id="rId3207632c644848adc" Type="http://schemas.openxmlformats.org/officeDocument/2006/relationships/hyperlink" Target="https://www.youtube.com/embed/S79xPhTZMps?rel=0" TargetMode="External"/><Relationship Id="rId6986632c644849d5b" Type="http://schemas.openxmlformats.org/officeDocument/2006/relationships/hyperlink" Target="https://iservice.lombardini.it/jsp/Template4/manuale.jsp?id=2664&amp;parent=962" TargetMode="External"/><Relationship Id="rId4912632c6447ac2d0" Type="http://schemas.openxmlformats.org/officeDocument/2006/relationships/image" Target="media/imgrId4912632c6447ac2d0.jpg"/><Relationship Id="rId7693632c6447b8bba" Type="http://schemas.openxmlformats.org/officeDocument/2006/relationships/image" Target="media/imgrId7693632c6447b8bba.jpg"/><Relationship Id="rId2344632c6447c2c3d" Type="http://schemas.openxmlformats.org/officeDocument/2006/relationships/image" Target="media/imgrId2344632c6447c2c3d.jpg"/><Relationship Id="rId6922632c6447cd4fd" Type="http://schemas.openxmlformats.org/officeDocument/2006/relationships/image" Target="media/imgrId6922632c6447cd4fd.jpg"/><Relationship Id="rId3970632c6447d7e98" Type="http://schemas.openxmlformats.org/officeDocument/2006/relationships/image" Target="media/imgrId3970632c6447d7e98.jpg"/><Relationship Id="rId1630632c6447e003e" Type="http://schemas.openxmlformats.org/officeDocument/2006/relationships/image" Target="media/imgrId1630632c6447e003e.jpg"/><Relationship Id="rId4708632c6447eea2e" Type="http://schemas.openxmlformats.org/officeDocument/2006/relationships/image" Target="media/imgrId4708632c6447eea2e.jpg"/><Relationship Id="rId5016632c644808425" Type="http://schemas.openxmlformats.org/officeDocument/2006/relationships/image" Target="media/imgrId5016632c644808425.jpg"/><Relationship Id="rId4616632c64480d601" Type="http://schemas.openxmlformats.org/officeDocument/2006/relationships/image" Target="media/imgrId4616632c64480d601.jpg"/><Relationship Id="rId3618632c644813fc6" Type="http://schemas.openxmlformats.org/officeDocument/2006/relationships/image" Target="media/imgrId3618632c644813fc6.jpg"/><Relationship Id="rId9706632c64481d3c9" Type="http://schemas.openxmlformats.org/officeDocument/2006/relationships/image" Target="media/imgrId9706632c64481d3c9.jpg"/><Relationship Id="rId5602632c64482b8c6" Type="http://schemas.openxmlformats.org/officeDocument/2006/relationships/image" Target="media/imgrId5602632c64482b8c6.jpg"/><Relationship Id="rId6834632c64483a682" Type="http://schemas.openxmlformats.org/officeDocument/2006/relationships/image" Target="media/imgrId6834632c64483a682.jpg"/><Relationship Id="rId4044632c644847d35" Type="http://schemas.openxmlformats.org/officeDocument/2006/relationships/image" Target="media/imgrId4044632c644847d35.jpg"/><Relationship Id="rId1275632c644851bf7" Type="http://schemas.openxmlformats.org/officeDocument/2006/relationships/image" Target="media/imgrId1275632c644851bf7.png"/><Relationship Id="rId6404632c644859e23" Type="http://schemas.openxmlformats.org/officeDocument/2006/relationships/image" Target="media/imgrId6404632c644859e23.png"/><Relationship Id="rId2979632c6448641d1" Type="http://schemas.openxmlformats.org/officeDocument/2006/relationships/image" Target="media/imgrId2979632c6448641d1.png"/><Relationship Id="rId9789632c64486b6c3" Type="http://schemas.openxmlformats.org/officeDocument/2006/relationships/image" Target="media/imgrId9789632c64486b6c3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927750" Type="http://schemas.openxmlformats.org/officeDocument/2006/relationships/image" Target="media/imgrId6892775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927750" Type="http://schemas.openxmlformats.org/officeDocument/2006/relationships/image" Target="media/imgrId6892775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927750" Type="http://schemas.openxmlformats.org/officeDocument/2006/relationships/image" Target="media/imgrId6892775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927750" Type="http://schemas.openxmlformats.org/officeDocument/2006/relationships/image" Target="media/imgrId6892775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927750" Type="http://schemas.openxmlformats.org/officeDocument/2006/relationships/image" Target="media/imgrId6892775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8927750" Type="http://schemas.openxmlformats.org/officeDocument/2006/relationships/image" Target="media/imgrId6892775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