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TM (Rev_08.1)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2633032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459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0287152" w:name="ctxt"/>
    <w:bookmarkEnd w:id="402871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Questo manuale contiene le istruzioni necessarie ad eseguire un corretto uso e una corretta manutenzione del motore, quindi deve essere sempre disponibile, in modo tale da poterlo consultare all'occorrenza.</w:t>
            </w:r>
          </w:p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Questo manuale è considerato parte integrante del motore, in caso di cessione o vendita, deve essere sempre allegato ad esso.</w:t>
            </w:r>
          </w:p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motore sono applicati appositi pittogrammi e sarà cura dell'operatore mantenerli in perfetto stato visivo e sostituirli quando non siano più leggibili</w:t>
            </w:r>
          </w:p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informazioni, le descrizioni e le illustrazioni contenute nel manuale rispecchiano lo stato dell'arte al momento della commercializzazione del motore.</w:t>
            </w:r>
          </w:p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 sviluppo dei motori, è tuttavia continuo, pertanto le informazioni contenute all'interno di questa pubblicazione sono soggette a variazioni senza obbligo di preavviso.</w:t>
            </w:r>
          </w:p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 riserva il diritto di apportare, in qualsiasi momento, eventuali modifiche ai motori per motivi di carattere tecnico o commerciale.</w:t>
            </w:r>
          </w:p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Tali modifiche non obbligano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ad intervenire sulla produzione commercializzata fino a quel momento, né a considerare la presente pubblicazione inadeguata.</w:t>
            </w:r>
          </w:p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Eventuali integrazioni che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riterrà opportuno fornite in seguito dovranno essere conservate unitamente al manuale e considerate parte integrante di esso.</w:t>
            </w:r>
          </w:p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informazioni qui riportate sono di proprietà esclusiva della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pertanto non sono permesse riproduzioni o ristampe nè parziali nè totali senza il permesso espresso della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paragrafi, le tabelle e le figure sono numerate per capitolo seguite dal numero progressivo di paragrafo, tabella e/o figura.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Es: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 2.3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capitolo 2 paragrafo 3.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Tab. 3.4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capitolo 3 tabella 4.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Fig. 5.5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capitolo 5 figura 5.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Tutti i dati, unità di misura e relativi simboli sono indicati nella sezione glossario.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Assicurarsi che sia installato un motore adeguatamente certificato per la vostra applicazione.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Motori a velocità costante devono essere installati solo su apparecchiature per il funzionamento a velocità costante.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lista completa e aggiornata dei centri assistenza autorizzati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 Co.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 può consultare sui siti web:</w:t>
            </w:r>
            <w:hyperlink r:id="rId6579632c9420139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br/>
                <w:t xml:space="preserve">www.kohlerengines.com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&amp; </w:t>
            </w:r>
            <w:hyperlink r:id="rId1359632c942013a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dealers.kohlerpower.it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41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domande sui diritti e le responsabilità poste in essere dalla garanzia oppure per conoscere la sede del centro manutenzione autorizzato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 Co.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vicino, chiamare il numero 1-800-544-2444 o visitare il sito Web </w:t>
            </w:r>
            <w:hyperlink r:id="rId2603632c942013e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www.kohlerengines.com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(per USA e Nord America).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508800"/>
            <wp:effectExtent b="0" l="0" r="0" t="0"/>
            <wp:docPr id="25773855" name="name8791632c94202f7b0" descr="1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T.jpg"/>
                    <pic:cNvPicPr/>
                  </pic:nvPicPr>
                  <pic:blipFill>
                    <a:blip r:embed="rId9142632c94202f7a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50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è situata sulla parte bassa del basamento, essa è visibile dal lato di aspirazione o dal lato scarico.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3204000"/>
            <wp:effectExtent b="0" l="0" r="0" t="0"/>
            <wp:docPr id="41949184" name="name3006632c94203f376" descr="3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T.jpg"/>
                    <pic:cNvPicPr/>
                  </pic:nvPicPr>
                  <pic:blipFill>
                    <a:blip r:embed="rId4371632c94203f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20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74C"/>
          <w:sz w:val="20"/>
          <w:szCs w:val="20"/>
          <w:u w:val="none"/>
        </w:rPr>
        <w:br/>
        <w:br/>
        <w:t xml:space="preserve">Fig 1.1</w:t>
      </w:r>
      <w:r>
        <w:rPr>
          <w:color w:val="00274C"/>
          <w:sz w:val="20"/>
          <w:szCs w:val="20"/>
          <w:u w:val="none"/>
        </w:rPr>
        <w:t xml:space="preserve"> - </w:t>
      </w:r>
      <w:r>
        <w:rPr>
          <w:b/>
          <w:bCs/>
          <w:color w:val="00274C"/>
          <w:sz w:val="20"/>
          <w:szCs w:val="20"/>
          <w:u w:val="none"/>
        </w:rPr>
        <w:t xml:space="preserve">Fig 1.2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r>
        <w:drawing>
          <wp:inline distT="0" distB="0" distL="0" distR="0">
            <wp:extent cx="4752000" cy="1807200"/>
            <wp:effectExtent b="0" l="0" r="0" t="0"/>
            <wp:docPr id="69543849" name="name2970632c9420569c1" descr="3%28IT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%28IT%29.jpg"/>
                    <pic:cNvPicPr/>
                  </pic:nvPicPr>
                  <pic:blipFill>
                    <a:blip r:embed="rId6713632c9420569b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180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74C"/>
          <w:sz w:val="20"/>
          <w:szCs w:val="20"/>
          <w:u w:val="none"/>
        </w:rPr>
        <w:br/>
        <w:t xml:space="preserve">Fig 1.3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112">
    <w:multiLevelType w:val="hybridMultilevel"/>
    <w:lvl w:ilvl="0" w:tplc="31512854">
      <w:start w:val="1"/>
      <w:numFmt w:val="decimal"/>
      <w:lvlText w:val="%1."/>
      <w:lvlJc w:val="left"/>
      <w:pPr>
        <w:ind w:left="720" w:hanging="360"/>
      </w:pPr>
    </w:lvl>
    <w:lvl w:ilvl="1" w:tplc="31512854" w:tentative="1">
      <w:start w:val="1"/>
      <w:numFmt w:val="lowerLetter"/>
      <w:lvlText w:val="%2."/>
      <w:lvlJc w:val="left"/>
      <w:pPr>
        <w:ind w:left="1440" w:hanging="360"/>
      </w:pPr>
    </w:lvl>
    <w:lvl w:ilvl="2" w:tplc="31512854" w:tentative="1">
      <w:start w:val="1"/>
      <w:numFmt w:val="lowerRoman"/>
      <w:lvlText w:val="%3."/>
      <w:lvlJc w:val="right"/>
      <w:pPr>
        <w:ind w:left="2160" w:hanging="180"/>
      </w:pPr>
    </w:lvl>
    <w:lvl w:ilvl="3" w:tplc="31512854" w:tentative="1">
      <w:start w:val="1"/>
      <w:numFmt w:val="decimal"/>
      <w:lvlText w:val="%4."/>
      <w:lvlJc w:val="left"/>
      <w:pPr>
        <w:ind w:left="2880" w:hanging="360"/>
      </w:pPr>
    </w:lvl>
    <w:lvl w:ilvl="4" w:tplc="31512854" w:tentative="1">
      <w:start w:val="1"/>
      <w:numFmt w:val="lowerLetter"/>
      <w:lvlText w:val="%5."/>
      <w:lvlJc w:val="left"/>
      <w:pPr>
        <w:ind w:left="3600" w:hanging="360"/>
      </w:pPr>
    </w:lvl>
    <w:lvl w:ilvl="5" w:tplc="31512854" w:tentative="1">
      <w:start w:val="1"/>
      <w:numFmt w:val="lowerRoman"/>
      <w:lvlText w:val="%6."/>
      <w:lvlJc w:val="right"/>
      <w:pPr>
        <w:ind w:left="4320" w:hanging="180"/>
      </w:pPr>
    </w:lvl>
    <w:lvl w:ilvl="6" w:tplc="31512854" w:tentative="1">
      <w:start w:val="1"/>
      <w:numFmt w:val="decimal"/>
      <w:lvlText w:val="%7."/>
      <w:lvlJc w:val="left"/>
      <w:pPr>
        <w:ind w:left="5040" w:hanging="360"/>
      </w:pPr>
    </w:lvl>
    <w:lvl w:ilvl="7" w:tplc="31512854" w:tentative="1">
      <w:start w:val="1"/>
      <w:numFmt w:val="lowerLetter"/>
      <w:lvlText w:val="%8."/>
      <w:lvlJc w:val="left"/>
      <w:pPr>
        <w:ind w:left="5760" w:hanging="360"/>
      </w:pPr>
    </w:lvl>
    <w:lvl w:ilvl="8" w:tplc="31512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1">
    <w:multiLevelType w:val="hybridMultilevel"/>
    <w:lvl w:ilvl="0" w:tplc="20111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4111">
    <w:abstractNumId w:val="4111"/>
  </w:num>
  <w:num w:numId="4112">
    <w:abstractNumId w:val="4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9399379" Type="http://schemas.openxmlformats.org/officeDocument/2006/relationships/comments" Target="comments.xml"/><Relationship Id="rId851567475" Type="http://schemas.microsoft.com/office/2011/relationships/commentsExtended" Target="commentsExtended.xml"/><Relationship Id="rId30459292" Type="http://schemas.openxmlformats.org/officeDocument/2006/relationships/image" Target="media/imgrId30459292.jpg"/><Relationship Id="rId6579632c942013934" Type="http://schemas.openxmlformats.org/officeDocument/2006/relationships/hyperlink" Target="http://www.kohlerengines.com/home.htm" TargetMode="External"/><Relationship Id="rId1359632c942013a76" Type="http://schemas.openxmlformats.org/officeDocument/2006/relationships/hyperlink" Target="http://dealers.kohlerpower.it/" TargetMode="External"/><Relationship Id="rId2603632c942013e7d" Type="http://schemas.openxmlformats.org/officeDocument/2006/relationships/hyperlink" Target="http://www.kohlerengines.com/home.htm" TargetMode="External"/><Relationship Id="rId9142632c94202f7a9" Type="http://schemas.openxmlformats.org/officeDocument/2006/relationships/image" Target="media/imgrId9142632c94202f7a9.jpg"/><Relationship Id="rId4371632c94203f371" Type="http://schemas.openxmlformats.org/officeDocument/2006/relationships/image" Target="media/imgrId4371632c94203f371.jpg"/><Relationship Id="rId6713632c9420569bb" Type="http://schemas.openxmlformats.org/officeDocument/2006/relationships/image" Target="media/imgrId6713632c9420569bb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459292" Type="http://schemas.openxmlformats.org/officeDocument/2006/relationships/image" Target="media/imgrId304592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459292" Type="http://schemas.openxmlformats.org/officeDocument/2006/relationships/image" Target="media/imgrId304592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459292" Type="http://schemas.openxmlformats.org/officeDocument/2006/relationships/image" Target="media/imgrId304592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459292" Type="http://schemas.openxmlformats.org/officeDocument/2006/relationships/image" Target="media/imgrId304592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459292" Type="http://schemas.openxmlformats.org/officeDocument/2006/relationships/image" Target="media/imgrId304592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459292" Type="http://schemas.openxmlformats.org/officeDocument/2006/relationships/image" Target="media/imgrId304592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