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8887711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16323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3882115" w:name="ctxt"/>
    <w:bookmarkEnd w:id="13882115"/>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48711205" name="name5513632cd49a6d4b8"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6418632cd49a6d4af"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57760810" w:name="result_box"/>
                <w:bookmarkEnd w:id="57760810"/>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25510295" w:name="result_box"/>
                <w:bookmarkEnd w:id="25510295"/>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14364436" name="name2946632cd49a8383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8704632cd49a8382d"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850277" name="name2200632cd49a8e79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613632cd49a8e72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170"/>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7170"/>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7170"/>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7170"/>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7170"/>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427244" name="name6195632cd49a9bdf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817632cd49a9bdf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170"/>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7170"/>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7170"/>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7170"/>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7170"/>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7170"/>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7170"/>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7170"/>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2137242" name="name6838632cd49aaf6f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871632cd49aaf6f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8165842" name="name5950632cd49abdb8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500632cd49abdb7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7170"/>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7170"/>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7172"/>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7173"/>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7173"/>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7173"/>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7173"/>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7173"/>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6806710" name="name5047632cd49ad36f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776632cd49ad36f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0673881" name="name8539632cd49ae6ec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07632cd49ae6ec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717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17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73">
    <w:multiLevelType w:val="hybridMultilevel"/>
    <w:lvl w:ilvl="0" w:tplc="78108156">
      <w:start w:val="1"/>
      <w:numFmt w:val="decimal"/>
      <w:lvlText w:val="%1."/>
      <w:lvlJc w:val="left"/>
      <w:pPr>
        <w:ind w:left="720" w:hanging="360"/>
      </w:pPr>
    </w:lvl>
    <w:lvl w:ilvl="1" w:tplc="78108156" w:tentative="1">
      <w:start w:val="1"/>
      <w:numFmt w:val="lowerLetter"/>
      <w:lvlText w:val="%2."/>
      <w:lvlJc w:val="left"/>
      <w:pPr>
        <w:ind w:left="1440" w:hanging="360"/>
      </w:pPr>
    </w:lvl>
    <w:lvl w:ilvl="2" w:tplc="78108156" w:tentative="1">
      <w:start w:val="1"/>
      <w:numFmt w:val="lowerRoman"/>
      <w:lvlText w:val="%3."/>
      <w:lvlJc w:val="right"/>
      <w:pPr>
        <w:ind w:left="2160" w:hanging="180"/>
      </w:pPr>
    </w:lvl>
    <w:lvl w:ilvl="3" w:tplc="78108156" w:tentative="1">
      <w:start w:val="1"/>
      <w:numFmt w:val="decimal"/>
      <w:lvlText w:val="%4."/>
      <w:lvlJc w:val="left"/>
      <w:pPr>
        <w:ind w:left="2880" w:hanging="360"/>
      </w:pPr>
    </w:lvl>
    <w:lvl w:ilvl="4" w:tplc="78108156" w:tentative="1">
      <w:start w:val="1"/>
      <w:numFmt w:val="lowerLetter"/>
      <w:lvlText w:val="%5."/>
      <w:lvlJc w:val="left"/>
      <w:pPr>
        <w:ind w:left="3600" w:hanging="360"/>
      </w:pPr>
    </w:lvl>
    <w:lvl w:ilvl="5" w:tplc="78108156" w:tentative="1">
      <w:start w:val="1"/>
      <w:numFmt w:val="lowerRoman"/>
      <w:lvlText w:val="%6."/>
      <w:lvlJc w:val="right"/>
      <w:pPr>
        <w:ind w:left="4320" w:hanging="180"/>
      </w:pPr>
    </w:lvl>
    <w:lvl w:ilvl="6" w:tplc="78108156" w:tentative="1">
      <w:start w:val="1"/>
      <w:numFmt w:val="decimal"/>
      <w:lvlText w:val="%7."/>
      <w:lvlJc w:val="left"/>
      <w:pPr>
        <w:ind w:left="5040" w:hanging="360"/>
      </w:pPr>
    </w:lvl>
    <w:lvl w:ilvl="7" w:tplc="78108156" w:tentative="1">
      <w:start w:val="1"/>
      <w:numFmt w:val="lowerLetter"/>
      <w:lvlText w:val="%8."/>
      <w:lvlJc w:val="left"/>
      <w:pPr>
        <w:ind w:left="5760" w:hanging="360"/>
      </w:pPr>
    </w:lvl>
    <w:lvl w:ilvl="8" w:tplc="78108156" w:tentative="1">
      <w:start w:val="1"/>
      <w:numFmt w:val="lowerRoman"/>
      <w:lvlText w:val="%9."/>
      <w:lvlJc w:val="right"/>
      <w:pPr>
        <w:ind w:left="6480" w:hanging="180"/>
      </w:pPr>
    </w:lvl>
  </w:abstractNum>
  <w:abstractNum w:abstractNumId="7172">
    <w:multiLevelType w:val="hybridMultilevel"/>
    <w:lvl w:ilvl="0" w:tplc="40019043">
      <w:start w:val="1"/>
      <w:numFmt w:val="decimal"/>
      <w:lvlText w:val="%1."/>
      <w:lvlJc w:val="left"/>
      <w:pPr>
        <w:ind w:left="720" w:hanging="360"/>
      </w:pPr>
    </w:lvl>
    <w:lvl w:ilvl="1" w:tplc="40019043" w:tentative="1">
      <w:start w:val="1"/>
      <w:numFmt w:val="lowerLetter"/>
      <w:lvlText w:val="%2."/>
      <w:lvlJc w:val="left"/>
      <w:pPr>
        <w:ind w:left="1440" w:hanging="360"/>
      </w:pPr>
    </w:lvl>
    <w:lvl w:ilvl="2" w:tplc="40019043" w:tentative="1">
      <w:start w:val="1"/>
      <w:numFmt w:val="lowerRoman"/>
      <w:lvlText w:val="%3."/>
      <w:lvlJc w:val="right"/>
      <w:pPr>
        <w:ind w:left="2160" w:hanging="180"/>
      </w:pPr>
    </w:lvl>
    <w:lvl w:ilvl="3" w:tplc="40019043" w:tentative="1">
      <w:start w:val="1"/>
      <w:numFmt w:val="decimal"/>
      <w:lvlText w:val="%4."/>
      <w:lvlJc w:val="left"/>
      <w:pPr>
        <w:ind w:left="2880" w:hanging="360"/>
      </w:pPr>
    </w:lvl>
    <w:lvl w:ilvl="4" w:tplc="40019043" w:tentative="1">
      <w:start w:val="1"/>
      <w:numFmt w:val="lowerLetter"/>
      <w:lvlText w:val="%5."/>
      <w:lvlJc w:val="left"/>
      <w:pPr>
        <w:ind w:left="3600" w:hanging="360"/>
      </w:pPr>
    </w:lvl>
    <w:lvl w:ilvl="5" w:tplc="40019043" w:tentative="1">
      <w:start w:val="1"/>
      <w:numFmt w:val="lowerRoman"/>
      <w:lvlText w:val="%6."/>
      <w:lvlJc w:val="right"/>
      <w:pPr>
        <w:ind w:left="4320" w:hanging="180"/>
      </w:pPr>
    </w:lvl>
    <w:lvl w:ilvl="6" w:tplc="40019043" w:tentative="1">
      <w:start w:val="1"/>
      <w:numFmt w:val="decimal"/>
      <w:lvlText w:val="%7."/>
      <w:lvlJc w:val="left"/>
      <w:pPr>
        <w:ind w:left="5040" w:hanging="360"/>
      </w:pPr>
    </w:lvl>
    <w:lvl w:ilvl="7" w:tplc="40019043" w:tentative="1">
      <w:start w:val="1"/>
      <w:numFmt w:val="lowerLetter"/>
      <w:lvlText w:val="%8."/>
      <w:lvlJc w:val="left"/>
      <w:pPr>
        <w:ind w:left="5760" w:hanging="360"/>
      </w:pPr>
    </w:lvl>
    <w:lvl w:ilvl="8" w:tplc="40019043" w:tentative="1">
      <w:start w:val="1"/>
      <w:numFmt w:val="lowerRoman"/>
      <w:lvlText w:val="%9."/>
      <w:lvlJc w:val="right"/>
      <w:pPr>
        <w:ind w:left="6480" w:hanging="180"/>
      </w:pPr>
    </w:lvl>
  </w:abstractNum>
  <w:abstractNum w:abstractNumId="7171">
    <w:multiLevelType w:val="hybridMultilevel"/>
    <w:lvl w:ilvl="0" w:tplc="48692648">
      <w:start w:val="1"/>
      <w:numFmt w:val="decimal"/>
      <w:lvlText w:val="%1."/>
      <w:lvlJc w:val="left"/>
      <w:pPr>
        <w:ind w:left="720" w:hanging="360"/>
      </w:pPr>
    </w:lvl>
    <w:lvl w:ilvl="1" w:tplc="48692648" w:tentative="1">
      <w:start w:val="1"/>
      <w:numFmt w:val="lowerLetter"/>
      <w:lvlText w:val="%2."/>
      <w:lvlJc w:val="left"/>
      <w:pPr>
        <w:ind w:left="1440" w:hanging="360"/>
      </w:pPr>
    </w:lvl>
    <w:lvl w:ilvl="2" w:tplc="48692648" w:tentative="1">
      <w:start w:val="1"/>
      <w:numFmt w:val="lowerRoman"/>
      <w:lvlText w:val="%3."/>
      <w:lvlJc w:val="right"/>
      <w:pPr>
        <w:ind w:left="2160" w:hanging="180"/>
      </w:pPr>
    </w:lvl>
    <w:lvl w:ilvl="3" w:tplc="48692648" w:tentative="1">
      <w:start w:val="1"/>
      <w:numFmt w:val="decimal"/>
      <w:lvlText w:val="%4."/>
      <w:lvlJc w:val="left"/>
      <w:pPr>
        <w:ind w:left="2880" w:hanging="360"/>
      </w:pPr>
    </w:lvl>
    <w:lvl w:ilvl="4" w:tplc="48692648" w:tentative="1">
      <w:start w:val="1"/>
      <w:numFmt w:val="lowerLetter"/>
      <w:lvlText w:val="%5."/>
      <w:lvlJc w:val="left"/>
      <w:pPr>
        <w:ind w:left="3600" w:hanging="360"/>
      </w:pPr>
    </w:lvl>
    <w:lvl w:ilvl="5" w:tplc="48692648" w:tentative="1">
      <w:start w:val="1"/>
      <w:numFmt w:val="lowerRoman"/>
      <w:lvlText w:val="%6."/>
      <w:lvlJc w:val="right"/>
      <w:pPr>
        <w:ind w:left="4320" w:hanging="180"/>
      </w:pPr>
    </w:lvl>
    <w:lvl w:ilvl="6" w:tplc="48692648" w:tentative="1">
      <w:start w:val="1"/>
      <w:numFmt w:val="decimal"/>
      <w:lvlText w:val="%7."/>
      <w:lvlJc w:val="left"/>
      <w:pPr>
        <w:ind w:left="5040" w:hanging="360"/>
      </w:pPr>
    </w:lvl>
    <w:lvl w:ilvl="7" w:tplc="48692648" w:tentative="1">
      <w:start w:val="1"/>
      <w:numFmt w:val="lowerLetter"/>
      <w:lvlText w:val="%8."/>
      <w:lvlJc w:val="left"/>
      <w:pPr>
        <w:ind w:left="5760" w:hanging="360"/>
      </w:pPr>
    </w:lvl>
    <w:lvl w:ilvl="8" w:tplc="48692648" w:tentative="1">
      <w:start w:val="1"/>
      <w:numFmt w:val="lowerRoman"/>
      <w:lvlText w:val="%9."/>
      <w:lvlJc w:val="right"/>
      <w:pPr>
        <w:ind w:left="6480" w:hanging="180"/>
      </w:pPr>
    </w:lvl>
  </w:abstractNum>
  <w:abstractNum w:abstractNumId="7170">
    <w:multiLevelType w:val="hybridMultilevel"/>
    <w:lvl w:ilvl="0" w:tplc="40994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170">
    <w:abstractNumId w:val="7170"/>
  </w:num>
  <w:num w:numId="7171">
    <w:abstractNumId w:val="7171"/>
  </w:num>
  <w:num w:numId="7172">
    <w:abstractNumId w:val="7172"/>
  </w:num>
  <w:num w:numId="7173">
    <w:abstractNumId w:val="71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47830852" Type="http://schemas.openxmlformats.org/officeDocument/2006/relationships/comments" Target="comments.xml"/><Relationship Id="rId277969363" Type="http://schemas.microsoft.com/office/2011/relationships/commentsExtended" Target="commentsExtended.xml"/><Relationship Id="rId30163231" Type="http://schemas.openxmlformats.org/officeDocument/2006/relationships/image" Target="media/imgrId30163231.jpg"/><Relationship Id="rId6418632cd49a6d4af" Type="http://schemas.openxmlformats.org/officeDocument/2006/relationships/image" Target="media/imgrId6418632cd49a6d4af.jpg"/><Relationship Id="rId8704632cd49a8382d" Type="http://schemas.openxmlformats.org/officeDocument/2006/relationships/image" Target="media/imgrId8704632cd49a8382d.jpg"/><Relationship Id="rId9613632cd49a8e727" Type="http://schemas.openxmlformats.org/officeDocument/2006/relationships/image" Target="media/imgrId9613632cd49a8e727.jpg"/><Relationship Id="rId9817632cd49a9bdf9" Type="http://schemas.openxmlformats.org/officeDocument/2006/relationships/image" Target="media/imgrId9817632cd49a9bdf9.jpg"/><Relationship Id="rId1871632cd49aaf6f8" Type="http://schemas.openxmlformats.org/officeDocument/2006/relationships/image" Target="media/imgrId1871632cd49aaf6f8.png"/><Relationship Id="rId7500632cd49abdb7e" Type="http://schemas.openxmlformats.org/officeDocument/2006/relationships/image" Target="media/imgrId7500632cd49abdb7e.png"/><Relationship Id="rId7776632cd49ad36f3" Type="http://schemas.openxmlformats.org/officeDocument/2006/relationships/image" Target="media/imgrId7776632cd49ad36f3.png"/><Relationship Id="rId3707632cd49ae6ec1" Type="http://schemas.openxmlformats.org/officeDocument/2006/relationships/image" Target="media/imgrId3707632cd49ae6ec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163231" Type="http://schemas.openxmlformats.org/officeDocument/2006/relationships/image" Target="media/imgrId3016323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163231" Type="http://schemas.openxmlformats.org/officeDocument/2006/relationships/image" Target="media/imgrId3016323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163231" Type="http://schemas.openxmlformats.org/officeDocument/2006/relationships/image" Target="media/imgrId3016323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163231" Type="http://schemas.openxmlformats.org/officeDocument/2006/relationships/image" Target="media/imgrId3016323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163231" Type="http://schemas.openxmlformats.org/officeDocument/2006/relationships/image" Target="media/imgrId3016323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163231" Type="http://schemas.openxmlformats.org/officeDocument/2006/relationships/image" Target="media/imgrId3016323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