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KDI-TCP 3404E5 Workshop Manual (Rev. 01.1)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3735838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15305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6691850" w:name="ctxt"/>
    <w:bookmarkEnd w:id="9669185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9935862" name="name799263344223cb3b6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89263344223cb3a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75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181463344223cc29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5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353563344223cc8c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5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75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75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75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</w:t>
      </w:r>
      <w:hyperlink r:id="rId463063344223cdbf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7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245763344223cfba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6.5.1 point 1 and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If the engine protection is performed according to the suggestions indicated no corrosion damage will be found.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275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75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75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75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668163344223d130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6.5.2</w:t>
        </w:r>
      </w:hyperlink>
      <w:r>
        <w:rPr>
          <w:color w:val="00274C"/>
          <w:sz w:val="20"/>
          <w:szCs w:val="20"/>
          <w:u w:val="none"/>
        </w:rPr>
        <w:t xml:space="preserve"> ) or replace if there are signs of deterioration.</w:t>
      </w:r>
    </w:p>
    <w:p>
      <w:pPr>
        <w:numPr>
          <w:ilvl w:val="0"/>
          <w:numId w:val="275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5211974" name="name281063344223d931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93963344223d930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275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172963344223d9fa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7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7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7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7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572263344223db92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7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789063344223dbe7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303563344223dc18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862363344223dc2f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Unused machine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machine is not used for a certain amount of time, follow the operations below: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4.5.1 Operations for TCR versions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POINT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place must be dry and fresh throughout the period in which the machine is not used.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disconnect the battery (before disconnecting the battery, wait for minimum 5 mins after turning off the engine).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Make sure the engine is not exposed to direct sunlight.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Make sure the engine is not near any heat sources.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9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Para. 12.4 and 12.5.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 the engine at least every 4 months as per operations described in point 1a: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Bring the engine to the working temperature by pressing the accelerator 3/4 from MAX.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Leave the engine running at minimum speed for a few minutes and turning off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over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 and 2.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9+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Check the quality of coolant from the relative testing strips.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4.5.2 Operations for TCR-SCR versions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POINT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 of Tab. 4.1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the DEF tank with DEF to the MAX level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ambient temperature must be kept between -40 and 40 °C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disconnect any electrical or hydraulic connections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2 in Tab. 4.1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the DEF tank with DEF to the MAX level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ambient temperature must be kept between -40 and 25 °C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disconnect any electrical or hydraulic connections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over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3 of Tab. 4.1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the DEF tank with DEF to the MAX level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ambient temperature must be kept between -40 and 25 °C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disconnect any electrical or hydraulic connections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9+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vehicle, proceed as follows: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DEF in the tank (consult the machine’s manual)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DEF filter (Par. 6.10)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Check Par. 2.8 for maintenance frequency.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battery.</w:t>
                  </w:r>
                </w:p>
                <w:p>
                  <w:pPr>
                    <w:numPr>
                      <w:ilvl w:val="0"/>
                      <w:numId w:val="2756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 the engine. If faults are detected when starting the engine or during operation, turn off the engine and wait 5 mins before starting the engine.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568">
    <w:multiLevelType w:val="hybridMultilevel"/>
    <w:lvl w:ilvl="0" w:tplc="87401221">
      <w:start w:val="1"/>
      <w:numFmt w:val="decimal"/>
      <w:lvlText w:val="%1."/>
      <w:lvlJc w:val="left"/>
      <w:pPr>
        <w:ind w:left="720" w:hanging="360"/>
      </w:pPr>
    </w:lvl>
    <w:lvl w:ilvl="1" w:tplc="87401221" w:tentative="1">
      <w:start w:val="1"/>
      <w:numFmt w:val="lowerLetter"/>
      <w:lvlText w:val="%2."/>
      <w:lvlJc w:val="left"/>
      <w:pPr>
        <w:ind w:left="1440" w:hanging="360"/>
      </w:pPr>
    </w:lvl>
    <w:lvl w:ilvl="2" w:tplc="87401221" w:tentative="1">
      <w:start w:val="1"/>
      <w:numFmt w:val="lowerRoman"/>
      <w:lvlText w:val="%3."/>
      <w:lvlJc w:val="right"/>
      <w:pPr>
        <w:ind w:left="2160" w:hanging="180"/>
      </w:pPr>
    </w:lvl>
    <w:lvl w:ilvl="3" w:tplc="87401221" w:tentative="1">
      <w:start w:val="1"/>
      <w:numFmt w:val="decimal"/>
      <w:lvlText w:val="%4."/>
      <w:lvlJc w:val="left"/>
      <w:pPr>
        <w:ind w:left="2880" w:hanging="360"/>
      </w:pPr>
    </w:lvl>
    <w:lvl w:ilvl="4" w:tplc="87401221" w:tentative="1">
      <w:start w:val="1"/>
      <w:numFmt w:val="lowerLetter"/>
      <w:lvlText w:val="%5."/>
      <w:lvlJc w:val="left"/>
      <w:pPr>
        <w:ind w:left="3600" w:hanging="360"/>
      </w:pPr>
    </w:lvl>
    <w:lvl w:ilvl="5" w:tplc="87401221" w:tentative="1">
      <w:start w:val="1"/>
      <w:numFmt w:val="lowerRoman"/>
      <w:lvlText w:val="%6."/>
      <w:lvlJc w:val="right"/>
      <w:pPr>
        <w:ind w:left="4320" w:hanging="180"/>
      </w:pPr>
    </w:lvl>
    <w:lvl w:ilvl="6" w:tplc="87401221" w:tentative="1">
      <w:start w:val="1"/>
      <w:numFmt w:val="decimal"/>
      <w:lvlText w:val="%7."/>
      <w:lvlJc w:val="left"/>
      <w:pPr>
        <w:ind w:left="5040" w:hanging="360"/>
      </w:pPr>
    </w:lvl>
    <w:lvl w:ilvl="7" w:tplc="87401221" w:tentative="1">
      <w:start w:val="1"/>
      <w:numFmt w:val="lowerLetter"/>
      <w:lvlText w:val="%8."/>
      <w:lvlJc w:val="left"/>
      <w:pPr>
        <w:ind w:left="5760" w:hanging="360"/>
      </w:pPr>
    </w:lvl>
    <w:lvl w:ilvl="8" w:tplc="874012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67">
    <w:multiLevelType w:val="hybridMultilevel"/>
    <w:lvl w:ilvl="0" w:tplc="36584314">
      <w:start w:val="1"/>
      <w:numFmt w:val="decimal"/>
      <w:lvlText w:val="%1."/>
      <w:lvlJc w:val="left"/>
      <w:pPr>
        <w:ind w:left="720" w:hanging="360"/>
      </w:pPr>
    </w:lvl>
    <w:lvl w:ilvl="1" w:tplc="36584314" w:tentative="1">
      <w:start w:val="1"/>
      <w:numFmt w:val="lowerLetter"/>
      <w:lvlText w:val="%2."/>
      <w:lvlJc w:val="left"/>
      <w:pPr>
        <w:ind w:left="1440" w:hanging="360"/>
      </w:pPr>
    </w:lvl>
    <w:lvl w:ilvl="2" w:tplc="36584314" w:tentative="1">
      <w:start w:val="1"/>
      <w:numFmt w:val="lowerRoman"/>
      <w:lvlText w:val="%3."/>
      <w:lvlJc w:val="right"/>
      <w:pPr>
        <w:ind w:left="2160" w:hanging="180"/>
      </w:pPr>
    </w:lvl>
    <w:lvl w:ilvl="3" w:tplc="36584314" w:tentative="1">
      <w:start w:val="1"/>
      <w:numFmt w:val="decimal"/>
      <w:lvlText w:val="%4."/>
      <w:lvlJc w:val="left"/>
      <w:pPr>
        <w:ind w:left="2880" w:hanging="360"/>
      </w:pPr>
    </w:lvl>
    <w:lvl w:ilvl="4" w:tplc="36584314" w:tentative="1">
      <w:start w:val="1"/>
      <w:numFmt w:val="lowerLetter"/>
      <w:lvlText w:val="%5."/>
      <w:lvlJc w:val="left"/>
      <w:pPr>
        <w:ind w:left="3600" w:hanging="360"/>
      </w:pPr>
    </w:lvl>
    <w:lvl w:ilvl="5" w:tplc="36584314" w:tentative="1">
      <w:start w:val="1"/>
      <w:numFmt w:val="lowerRoman"/>
      <w:lvlText w:val="%6."/>
      <w:lvlJc w:val="right"/>
      <w:pPr>
        <w:ind w:left="4320" w:hanging="180"/>
      </w:pPr>
    </w:lvl>
    <w:lvl w:ilvl="6" w:tplc="36584314" w:tentative="1">
      <w:start w:val="1"/>
      <w:numFmt w:val="decimal"/>
      <w:lvlText w:val="%7."/>
      <w:lvlJc w:val="left"/>
      <w:pPr>
        <w:ind w:left="5040" w:hanging="360"/>
      </w:pPr>
    </w:lvl>
    <w:lvl w:ilvl="7" w:tplc="36584314" w:tentative="1">
      <w:start w:val="1"/>
      <w:numFmt w:val="lowerLetter"/>
      <w:lvlText w:val="%8."/>
      <w:lvlJc w:val="left"/>
      <w:pPr>
        <w:ind w:left="5760" w:hanging="360"/>
      </w:pPr>
    </w:lvl>
    <w:lvl w:ilvl="8" w:tplc="36584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66">
    <w:multiLevelType w:val="hybridMultilevel"/>
    <w:lvl w:ilvl="0" w:tplc="28902874">
      <w:start w:val="1"/>
      <w:numFmt w:val="decimal"/>
      <w:lvlText w:val="%1."/>
      <w:lvlJc w:val="left"/>
      <w:pPr>
        <w:ind w:left="720" w:hanging="360"/>
      </w:pPr>
    </w:lvl>
    <w:lvl w:ilvl="1" w:tplc="28902874" w:tentative="1">
      <w:start w:val="1"/>
      <w:numFmt w:val="lowerLetter"/>
      <w:lvlText w:val="%2."/>
      <w:lvlJc w:val="left"/>
      <w:pPr>
        <w:ind w:left="1440" w:hanging="360"/>
      </w:pPr>
    </w:lvl>
    <w:lvl w:ilvl="2" w:tplc="28902874" w:tentative="1">
      <w:start w:val="1"/>
      <w:numFmt w:val="lowerRoman"/>
      <w:lvlText w:val="%3."/>
      <w:lvlJc w:val="right"/>
      <w:pPr>
        <w:ind w:left="2160" w:hanging="180"/>
      </w:pPr>
    </w:lvl>
    <w:lvl w:ilvl="3" w:tplc="28902874" w:tentative="1">
      <w:start w:val="1"/>
      <w:numFmt w:val="decimal"/>
      <w:lvlText w:val="%4."/>
      <w:lvlJc w:val="left"/>
      <w:pPr>
        <w:ind w:left="2880" w:hanging="360"/>
      </w:pPr>
    </w:lvl>
    <w:lvl w:ilvl="4" w:tplc="28902874" w:tentative="1">
      <w:start w:val="1"/>
      <w:numFmt w:val="lowerLetter"/>
      <w:lvlText w:val="%5."/>
      <w:lvlJc w:val="left"/>
      <w:pPr>
        <w:ind w:left="3600" w:hanging="360"/>
      </w:pPr>
    </w:lvl>
    <w:lvl w:ilvl="5" w:tplc="28902874" w:tentative="1">
      <w:start w:val="1"/>
      <w:numFmt w:val="lowerRoman"/>
      <w:lvlText w:val="%6."/>
      <w:lvlJc w:val="right"/>
      <w:pPr>
        <w:ind w:left="4320" w:hanging="180"/>
      </w:pPr>
    </w:lvl>
    <w:lvl w:ilvl="6" w:tplc="28902874" w:tentative="1">
      <w:start w:val="1"/>
      <w:numFmt w:val="decimal"/>
      <w:lvlText w:val="%7."/>
      <w:lvlJc w:val="left"/>
      <w:pPr>
        <w:ind w:left="5040" w:hanging="360"/>
      </w:pPr>
    </w:lvl>
    <w:lvl w:ilvl="7" w:tplc="28902874" w:tentative="1">
      <w:start w:val="1"/>
      <w:numFmt w:val="lowerLetter"/>
      <w:lvlText w:val="%8."/>
      <w:lvlJc w:val="left"/>
      <w:pPr>
        <w:ind w:left="5760" w:hanging="360"/>
      </w:pPr>
    </w:lvl>
    <w:lvl w:ilvl="8" w:tplc="28902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65">
    <w:multiLevelType w:val="hybridMultilevel"/>
    <w:lvl w:ilvl="0" w:tplc="42908383">
      <w:start w:val="1"/>
      <w:numFmt w:val="decimal"/>
      <w:lvlText w:val="%1."/>
      <w:lvlJc w:val="left"/>
      <w:pPr>
        <w:ind w:left="720" w:hanging="360"/>
      </w:pPr>
    </w:lvl>
    <w:lvl w:ilvl="1" w:tplc="42908383" w:tentative="1">
      <w:start w:val="1"/>
      <w:numFmt w:val="lowerLetter"/>
      <w:lvlText w:val="%2."/>
      <w:lvlJc w:val="left"/>
      <w:pPr>
        <w:ind w:left="1440" w:hanging="360"/>
      </w:pPr>
    </w:lvl>
    <w:lvl w:ilvl="2" w:tplc="42908383" w:tentative="1">
      <w:start w:val="1"/>
      <w:numFmt w:val="lowerRoman"/>
      <w:lvlText w:val="%3."/>
      <w:lvlJc w:val="right"/>
      <w:pPr>
        <w:ind w:left="2160" w:hanging="180"/>
      </w:pPr>
    </w:lvl>
    <w:lvl w:ilvl="3" w:tplc="42908383" w:tentative="1">
      <w:start w:val="1"/>
      <w:numFmt w:val="decimal"/>
      <w:lvlText w:val="%4."/>
      <w:lvlJc w:val="left"/>
      <w:pPr>
        <w:ind w:left="2880" w:hanging="360"/>
      </w:pPr>
    </w:lvl>
    <w:lvl w:ilvl="4" w:tplc="42908383" w:tentative="1">
      <w:start w:val="1"/>
      <w:numFmt w:val="lowerLetter"/>
      <w:lvlText w:val="%5."/>
      <w:lvlJc w:val="left"/>
      <w:pPr>
        <w:ind w:left="3600" w:hanging="360"/>
      </w:pPr>
    </w:lvl>
    <w:lvl w:ilvl="5" w:tplc="42908383" w:tentative="1">
      <w:start w:val="1"/>
      <w:numFmt w:val="lowerRoman"/>
      <w:lvlText w:val="%6."/>
      <w:lvlJc w:val="right"/>
      <w:pPr>
        <w:ind w:left="4320" w:hanging="180"/>
      </w:pPr>
    </w:lvl>
    <w:lvl w:ilvl="6" w:tplc="42908383" w:tentative="1">
      <w:start w:val="1"/>
      <w:numFmt w:val="decimal"/>
      <w:lvlText w:val="%7."/>
      <w:lvlJc w:val="left"/>
      <w:pPr>
        <w:ind w:left="5040" w:hanging="360"/>
      </w:pPr>
    </w:lvl>
    <w:lvl w:ilvl="7" w:tplc="42908383" w:tentative="1">
      <w:start w:val="1"/>
      <w:numFmt w:val="lowerLetter"/>
      <w:lvlText w:val="%8."/>
      <w:lvlJc w:val="left"/>
      <w:pPr>
        <w:ind w:left="5760" w:hanging="360"/>
      </w:pPr>
    </w:lvl>
    <w:lvl w:ilvl="8" w:tplc="429083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64">
    <w:multiLevelType w:val="hybridMultilevel"/>
    <w:lvl w:ilvl="0" w:tplc="71958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7564">
    <w:abstractNumId w:val="27564"/>
  </w:num>
  <w:num w:numId="27565">
    <w:abstractNumId w:val="27565"/>
  </w:num>
  <w:num w:numId="27566">
    <w:abstractNumId w:val="27566"/>
  </w:num>
  <w:num w:numId="27567">
    <w:abstractNumId w:val="27567"/>
  </w:num>
  <w:num w:numId="27568">
    <w:abstractNumId w:val="275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5775802" Type="http://schemas.openxmlformats.org/officeDocument/2006/relationships/comments" Target="comments.xml"/><Relationship Id="rId148345524" Type="http://schemas.microsoft.com/office/2011/relationships/commentsExtended" Target="commentsExtended.xml"/><Relationship Id="rId41530512" Type="http://schemas.openxmlformats.org/officeDocument/2006/relationships/image" Target="media/imgrId41530512.jpg"/><Relationship Id="rId181463344223cc29b" Type="http://schemas.openxmlformats.org/officeDocument/2006/relationships/hyperlink" Target="https://iservice.lombardini.it/jsp/Template2/manuale.jsp?id=117&amp;parent=1273" TargetMode="External"/><Relationship Id="rId353563344223cc8ca" Type="http://schemas.openxmlformats.org/officeDocument/2006/relationships/hyperlink" Target="https://iservice.lombardini.it/jsp/Template2/manuale.jsp?id=551&amp;parent=1273" TargetMode="External"/><Relationship Id="rId463063344223cdbf0" Type="http://schemas.openxmlformats.org/officeDocument/2006/relationships/hyperlink" Target="https://iservice.lombardini.it/jsp/Template2/manuale.jsp?id=117&amp;parent=1273" TargetMode="External"/><Relationship Id="rId245763344223cfbaf" Type="http://schemas.openxmlformats.org/officeDocument/2006/relationships/hyperlink" Target="https://iservice.lombardini.it/jsp/Template2/manuale.jsp?id=584&amp;parent=1273" TargetMode="External"/><Relationship Id="rId668163344223d1304" Type="http://schemas.openxmlformats.org/officeDocument/2006/relationships/hyperlink" Target="https://iservice.lombardini.it/jsp/Template2/manuale.jsp?id=584&amp;parent=1273" TargetMode="External"/><Relationship Id="rId172963344223d9fa1" Type="http://schemas.openxmlformats.org/officeDocument/2006/relationships/hyperlink" Target="https://iservice.lombardini.it/jsp/Template2/manuale.jsp?id=635&amp;parent=1273" TargetMode="External"/><Relationship Id="rId572263344223db920" Type="http://schemas.openxmlformats.org/officeDocument/2006/relationships/hyperlink" Target="https://iservice.lombardini.it/jsp/Template2/manuale.jsp?id=554&amp;parent=1273" TargetMode="External"/><Relationship Id="rId789063344223dbe72" Type="http://schemas.openxmlformats.org/officeDocument/2006/relationships/hyperlink" Target="https://iservice.lombardini.it/jsp/Template2/manuale.jsp?id=555&amp;parent=1273" TargetMode="External"/><Relationship Id="rId303563344223dc184" Type="http://schemas.openxmlformats.org/officeDocument/2006/relationships/hyperlink" Target="https://iservice.lombardini.it/jsp/Template2/manuale.jsp?id=553&amp;parent=1273" TargetMode="External"/><Relationship Id="rId862363344223dc2f7" Type="http://schemas.openxmlformats.org/officeDocument/2006/relationships/hyperlink" Target="https://iservice.lombardini.it/jsp/Template2/manuale.jsp?id=556&amp;parent=1273" TargetMode="External"/><Relationship Id="rId289263344223cb3ae" Type="http://schemas.openxmlformats.org/officeDocument/2006/relationships/image" Target="media/imgrId289263344223cb3ae.jpg"/><Relationship Id="rId493963344223d930d" Type="http://schemas.openxmlformats.org/officeDocument/2006/relationships/image" Target="media/imgrId493963344223d930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530512" Type="http://schemas.openxmlformats.org/officeDocument/2006/relationships/image" Target="media/imgrId4153051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530512" Type="http://schemas.openxmlformats.org/officeDocument/2006/relationships/image" Target="media/imgrId4153051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530512" Type="http://schemas.openxmlformats.org/officeDocument/2006/relationships/image" Target="media/imgrId4153051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530512" Type="http://schemas.openxmlformats.org/officeDocument/2006/relationships/image" Target="media/imgrId4153051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530512" Type="http://schemas.openxmlformats.org/officeDocument/2006/relationships/image" Target="media/imgrId4153051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530512" Type="http://schemas.openxmlformats.org/officeDocument/2006/relationships/image" Target="media/imgrId4153051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