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70712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9615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2938605" w:name="ctxt"/>
    <w:bookmarkEnd w:id="929386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67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7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956663347daf8b92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36663347daf8c360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81263347daf8cd6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713663347daf9129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355563347daf91d5c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83063347daf92256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44063347daf92c4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84663347daf93ed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703063347daf94b4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44">
    <w:multiLevelType w:val="hybridMultilevel"/>
    <w:lvl w:ilvl="0" w:tplc="45842333">
      <w:start w:val="1"/>
      <w:numFmt w:val="decimal"/>
      <w:lvlText w:val="%1."/>
      <w:lvlJc w:val="left"/>
      <w:pPr>
        <w:ind w:left="720" w:hanging="360"/>
      </w:pPr>
    </w:lvl>
    <w:lvl w:ilvl="1" w:tplc="45842333" w:tentative="1">
      <w:start w:val="1"/>
      <w:numFmt w:val="lowerLetter"/>
      <w:lvlText w:val="%2."/>
      <w:lvlJc w:val="left"/>
      <w:pPr>
        <w:ind w:left="1440" w:hanging="360"/>
      </w:pPr>
    </w:lvl>
    <w:lvl w:ilvl="2" w:tplc="45842333" w:tentative="1">
      <w:start w:val="1"/>
      <w:numFmt w:val="lowerRoman"/>
      <w:lvlText w:val="%3."/>
      <w:lvlJc w:val="right"/>
      <w:pPr>
        <w:ind w:left="2160" w:hanging="180"/>
      </w:pPr>
    </w:lvl>
    <w:lvl w:ilvl="3" w:tplc="45842333" w:tentative="1">
      <w:start w:val="1"/>
      <w:numFmt w:val="decimal"/>
      <w:lvlText w:val="%4."/>
      <w:lvlJc w:val="left"/>
      <w:pPr>
        <w:ind w:left="2880" w:hanging="360"/>
      </w:pPr>
    </w:lvl>
    <w:lvl w:ilvl="4" w:tplc="45842333" w:tentative="1">
      <w:start w:val="1"/>
      <w:numFmt w:val="lowerLetter"/>
      <w:lvlText w:val="%5."/>
      <w:lvlJc w:val="left"/>
      <w:pPr>
        <w:ind w:left="3600" w:hanging="360"/>
      </w:pPr>
    </w:lvl>
    <w:lvl w:ilvl="5" w:tplc="45842333" w:tentative="1">
      <w:start w:val="1"/>
      <w:numFmt w:val="lowerRoman"/>
      <w:lvlText w:val="%6."/>
      <w:lvlJc w:val="right"/>
      <w:pPr>
        <w:ind w:left="4320" w:hanging="180"/>
      </w:pPr>
    </w:lvl>
    <w:lvl w:ilvl="6" w:tplc="45842333" w:tentative="1">
      <w:start w:val="1"/>
      <w:numFmt w:val="decimal"/>
      <w:lvlText w:val="%7."/>
      <w:lvlJc w:val="left"/>
      <w:pPr>
        <w:ind w:left="5040" w:hanging="360"/>
      </w:pPr>
    </w:lvl>
    <w:lvl w:ilvl="7" w:tplc="45842333" w:tentative="1">
      <w:start w:val="1"/>
      <w:numFmt w:val="lowerLetter"/>
      <w:lvlText w:val="%8."/>
      <w:lvlJc w:val="left"/>
      <w:pPr>
        <w:ind w:left="5760" w:hanging="360"/>
      </w:pPr>
    </w:lvl>
    <w:lvl w:ilvl="8" w:tplc="458423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43">
    <w:multiLevelType w:val="hybridMultilevel"/>
    <w:lvl w:ilvl="0" w:tplc="1832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743">
    <w:abstractNumId w:val="16743"/>
  </w:num>
  <w:num w:numId="16744">
    <w:abstractNumId w:val="167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1968517" Type="http://schemas.openxmlformats.org/officeDocument/2006/relationships/comments" Target="comments.xml"/><Relationship Id="rId297192226" Type="http://schemas.microsoft.com/office/2011/relationships/commentsExtended" Target="commentsExtended.xml"/><Relationship Id="rId75961548" Type="http://schemas.openxmlformats.org/officeDocument/2006/relationships/image" Target="media/imgrId75961548.jpg"/><Relationship Id="rId956663347daf8b924" Type="http://schemas.openxmlformats.org/officeDocument/2006/relationships/hyperlink" Target="https://iservice.lombardini.it/jsp/Template2/manuale.jsp?id=2531&amp;parent=1972" TargetMode="External"/><Relationship Id="rId136663347daf8c360" Type="http://schemas.openxmlformats.org/officeDocument/2006/relationships/hyperlink" Target="https://iservice.lombardini.it/jsp/Template2/manuale.jsp?id=2546&amp;parent=1972" TargetMode="External"/><Relationship Id="rId881263347daf8cd6b" Type="http://schemas.openxmlformats.org/officeDocument/2006/relationships/hyperlink" Target="https://iservice.lombardini.it/jsp/Template2/manuale.jsp?id=389&amp;parent=1972" TargetMode="External"/><Relationship Id="rId713663347daf91295" Type="http://schemas.openxmlformats.org/officeDocument/2006/relationships/hyperlink" Target="https://iservice.lombardini.it/jsp/Template2/manuale.jsp?id=2523&amp;parent=1972" TargetMode="External"/><Relationship Id="rId355563347daf91d5c" Type="http://schemas.openxmlformats.org/officeDocument/2006/relationships/hyperlink" Target="https://iservice.lombardini.it/jsp/Template2/manuale.jsp?id=389&amp;parent=1972" TargetMode="External"/><Relationship Id="rId683063347daf92256" Type="http://schemas.openxmlformats.org/officeDocument/2006/relationships/hyperlink" Target="https://iservice.lombardini.it/jsp/Template2/manuale.jsp?id=389&amp;parent=1972" TargetMode="External"/><Relationship Id="rId144063347daf92c4e" Type="http://schemas.openxmlformats.org/officeDocument/2006/relationships/hyperlink" Target="https://iservice.lombardini.it/jsp/Template2/manuale.jsp?id=389&amp;parent=1972" TargetMode="External"/><Relationship Id="rId484663347daf93ed3" Type="http://schemas.openxmlformats.org/officeDocument/2006/relationships/hyperlink" Target="https://iservice.lombardini.it/jsp/Template2/manuale.jsp?id=2546&amp;parent=1972" TargetMode="External"/><Relationship Id="rId703063347daf94b4d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961548" Type="http://schemas.openxmlformats.org/officeDocument/2006/relationships/image" Target="media/imgrId7596154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