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609201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73506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422745" w:name="ctxt"/>
    <w:bookmarkEnd w:id="742274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7934423" name="name4065634d9169234f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385634d9169234ef"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7318128" name="name7917634d91692bb1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963634d91692bb1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85">
    <w:multiLevelType w:val="hybridMultilevel"/>
    <w:lvl w:ilvl="0" w:tplc="80390061">
      <w:start w:val="1"/>
      <w:numFmt w:val="decimal"/>
      <w:lvlText w:val="%1."/>
      <w:lvlJc w:val="left"/>
      <w:pPr>
        <w:ind w:left="720" w:hanging="360"/>
      </w:pPr>
    </w:lvl>
    <w:lvl w:ilvl="1" w:tplc="80390061" w:tentative="1">
      <w:start w:val="1"/>
      <w:numFmt w:val="lowerLetter"/>
      <w:lvlText w:val="%2."/>
      <w:lvlJc w:val="left"/>
      <w:pPr>
        <w:ind w:left="1440" w:hanging="360"/>
      </w:pPr>
    </w:lvl>
    <w:lvl w:ilvl="2" w:tplc="80390061" w:tentative="1">
      <w:start w:val="1"/>
      <w:numFmt w:val="lowerRoman"/>
      <w:lvlText w:val="%3."/>
      <w:lvlJc w:val="right"/>
      <w:pPr>
        <w:ind w:left="2160" w:hanging="180"/>
      </w:pPr>
    </w:lvl>
    <w:lvl w:ilvl="3" w:tplc="80390061" w:tentative="1">
      <w:start w:val="1"/>
      <w:numFmt w:val="decimal"/>
      <w:lvlText w:val="%4."/>
      <w:lvlJc w:val="left"/>
      <w:pPr>
        <w:ind w:left="2880" w:hanging="360"/>
      </w:pPr>
    </w:lvl>
    <w:lvl w:ilvl="4" w:tplc="80390061" w:tentative="1">
      <w:start w:val="1"/>
      <w:numFmt w:val="lowerLetter"/>
      <w:lvlText w:val="%5."/>
      <w:lvlJc w:val="left"/>
      <w:pPr>
        <w:ind w:left="3600" w:hanging="360"/>
      </w:pPr>
    </w:lvl>
    <w:lvl w:ilvl="5" w:tplc="80390061" w:tentative="1">
      <w:start w:val="1"/>
      <w:numFmt w:val="lowerRoman"/>
      <w:lvlText w:val="%6."/>
      <w:lvlJc w:val="right"/>
      <w:pPr>
        <w:ind w:left="4320" w:hanging="180"/>
      </w:pPr>
    </w:lvl>
    <w:lvl w:ilvl="6" w:tplc="80390061" w:tentative="1">
      <w:start w:val="1"/>
      <w:numFmt w:val="decimal"/>
      <w:lvlText w:val="%7."/>
      <w:lvlJc w:val="left"/>
      <w:pPr>
        <w:ind w:left="5040" w:hanging="360"/>
      </w:pPr>
    </w:lvl>
    <w:lvl w:ilvl="7" w:tplc="80390061" w:tentative="1">
      <w:start w:val="1"/>
      <w:numFmt w:val="lowerLetter"/>
      <w:lvlText w:val="%8."/>
      <w:lvlJc w:val="left"/>
      <w:pPr>
        <w:ind w:left="5760" w:hanging="360"/>
      </w:pPr>
    </w:lvl>
    <w:lvl w:ilvl="8" w:tplc="80390061" w:tentative="1">
      <w:start w:val="1"/>
      <w:numFmt w:val="lowerRoman"/>
      <w:lvlText w:val="%9."/>
      <w:lvlJc w:val="right"/>
      <w:pPr>
        <w:ind w:left="6480" w:hanging="180"/>
      </w:pPr>
    </w:lvl>
  </w:abstractNum>
  <w:abstractNum w:abstractNumId="7484">
    <w:multiLevelType w:val="hybridMultilevel"/>
    <w:lvl w:ilvl="0" w:tplc="289399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484">
    <w:abstractNumId w:val="7484"/>
  </w:num>
  <w:num w:numId="7485">
    <w:abstractNumId w:val="74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6510500" Type="http://schemas.openxmlformats.org/officeDocument/2006/relationships/comments" Target="comments.xml"/><Relationship Id="rId607731923" Type="http://schemas.microsoft.com/office/2011/relationships/commentsExtended" Target="commentsExtended.xml"/><Relationship Id="rId16735063" Type="http://schemas.openxmlformats.org/officeDocument/2006/relationships/image" Target="media/imgrId16735063.jpg"/><Relationship Id="rId9385634d9169234ef" Type="http://schemas.openxmlformats.org/officeDocument/2006/relationships/image" Target="media/imgrId9385634d9169234ef.png"/><Relationship Id="rId6963634d91692bb18" Type="http://schemas.openxmlformats.org/officeDocument/2006/relationships/image" Target="media/imgrId6963634d91692bb1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735063" Type="http://schemas.openxmlformats.org/officeDocument/2006/relationships/image" Target="media/imgrId167350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