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5814715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752735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2068250" w:name="ctxt"/>
    <w:bookmarkEnd w:id="22068250"/>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Par. 1.4 - 1.5.</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DEF dosage inside the SCR catalytic converter according to the parameters detected by the different sensors.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b/>
                      <w:bCs/>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 of a running engine with the vehicle stopped and on idle speed.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Machine control unit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ECU (by means of a diagnostics instrument - ST_01) to discover the operating characteristics of the fuel feeding pump (should the injection pump or ECU be replaced).</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ECU adjusting the intake of fuel to send to the Common Rail.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part of a device to control angular operation by means of teeth placed on the circumference, which enable to determine and transmit the speed and position of the crankshaft to a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2614172" name="name9373634ee2f42bf5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123634ee2f42bf53"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786314" name="name4779634ee2f43131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306634ee2f431309"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59">
    <w:multiLevelType w:val="hybridMultilevel"/>
    <w:lvl w:ilvl="0" w:tplc="66100559">
      <w:start w:val="1"/>
      <w:numFmt w:val="decimal"/>
      <w:lvlText w:val="%1."/>
      <w:lvlJc w:val="left"/>
      <w:pPr>
        <w:ind w:left="720" w:hanging="360"/>
      </w:pPr>
    </w:lvl>
    <w:lvl w:ilvl="1" w:tplc="66100559" w:tentative="1">
      <w:start w:val="1"/>
      <w:numFmt w:val="lowerLetter"/>
      <w:lvlText w:val="%2."/>
      <w:lvlJc w:val="left"/>
      <w:pPr>
        <w:ind w:left="1440" w:hanging="360"/>
      </w:pPr>
    </w:lvl>
    <w:lvl w:ilvl="2" w:tplc="66100559" w:tentative="1">
      <w:start w:val="1"/>
      <w:numFmt w:val="lowerRoman"/>
      <w:lvlText w:val="%3."/>
      <w:lvlJc w:val="right"/>
      <w:pPr>
        <w:ind w:left="2160" w:hanging="180"/>
      </w:pPr>
    </w:lvl>
    <w:lvl w:ilvl="3" w:tplc="66100559" w:tentative="1">
      <w:start w:val="1"/>
      <w:numFmt w:val="decimal"/>
      <w:lvlText w:val="%4."/>
      <w:lvlJc w:val="left"/>
      <w:pPr>
        <w:ind w:left="2880" w:hanging="360"/>
      </w:pPr>
    </w:lvl>
    <w:lvl w:ilvl="4" w:tplc="66100559" w:tentative="1">
      <w:start w:val="1"/>
      <w:numFmt w:val="lowerLetter"/>
      <w:lvlText w:val="%5."/>
      <w:lvlJc w:val="left"/>
      <w:pPr>
        <w:ind w:left="3600" w:hanging="360"/>
      </w:pPr>
    </w:lvl>
    <w:lvl w:ilvl="5" w:tplc="66100559" w:tentative="1">
      <w:start w:val="1"/>
      <w:numFmt w:val="lowerRoman"/>
      <w:lvlText w:val="%6."/>
      <w:lvlJc w:val="right"/>
      <w:pPr>
        <w:ind w:left="4320" w:hanging="180"/>
      </w:pPr>
    </w:lvl>
    <w:lvl w:ilvl="6" w:tplc="66100559" w:tentative="1">
      <w:start w:val="1"/>
      <w:numFmt w:val="decimal"/>
      <w:lvlText w:val="%7."/>
      <w:lvlJc w:val="left"/>
      <w:pPr>
        <w:ind w:left="5040" w:hanging="360"/>
      </w:pPr>
    </w:lvl>
    <w:lvl w:ilvl="7" w:tplc="66100559" w:tentative="1">
      <w:start w:val="1"/>
      <w:numFmt w:val="lowerLetter"/>
      <w:lvlText w:val="%8."/>
      <w:lvlJc w:val="left"/>
      <w:pPr>
        <w:ind w:left="5760" w:hanging="360"/>
      </w:pPr>
    </w:lvl>
    <w:lvl w:ilvl="8" w:tplc="66100559" w:tentative="1">
      <w:start w:val="1"/>
      <w:numFmt w:val="lowerRoman"/>
      <w:lvlText w:val="%9."/>
      <w:lvlJc w:val="right"/>
      <w:pPr>
        <w:ind w:left="6480" w:hanging="180"/>
      </w:pPr>
    </w:lvl>
  </w:abstractNum>
  <w:abstractNum w:abstractNumId="1458">
    <w:multiLevelType w:val="hybridMultilevel"/>
    <w:lvl w:ilvl="0" w:tplc="780503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58">
    <w:abstractNumId w:val="1458"/>
  </w:num>
  <w:num w:numId="1459">
    <w:abstractNumId w:val="14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89085318" Type="http://schemas.openxmlformats.org/officeDocument/2006/relationships/comments" Target="comments.xml"/><Relationship Id="rId322172597" Type="http://schemas.microsoft.com/office/2011/relationships/commentsExtended" Target="commentsExtended.xml"/><Relationship Id="rId27527353" Type="http://schemas.openxmlformats.org/officeDocument/2006/relationships/image" Target="media/imgrId27527353.jpg"/><Relationship Id="rId3123634ee2f42bf53" Type="http://schemas.openxmlformats.org/officeDocument/2006/relationships/image" Target="media/imgrId3123634ee2f42bf53.png"/><Relationship Id="rId8306634ee2f431309" Type="http://schemas.openxmlformats.org/officeDocument/2006/relationships/image" Target="media/imgrId8306634ee2f431309.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7527353" Type="http://schemas.openxmlformats.org/officeDocument/2006/relationships/image" Target="media/imgrId2752735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7527353" Type="http://schemas.openxmlformats.org/officeDocument/2006/relationships/image" Target="media/imgrId2752735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7527353" Type="http://schemas.openxmlformats.org/officeDocument/2006/relationships/image" Target="media/imgrId2752735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7527353" Type="http://schemas.openxmlformats.org/officeDocument/2006/relationships/image" Target="media/imgrId2752735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7527353" Type="http://schemas.openxmlformats.org/officeDocument/2006/relationships/image" Target="media/imgrId2752735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7527353" Type="http://schemas.openxmlformats.org/officeDocument/2006/relationships/image" Target="media/imgrId2752735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