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Fluids filling information</w:t>
            </w:r>
          </w:p>
        </w:tc>
      </w:tr>
      <w:tr w:rsidR="001842D2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3404 TCR-SCR Workshop Manual (Rev. 10.4)</w:t>
            </w:r>
          </w:p>
        </w:tc>
      </w:tr>
    </w:tbl>
    <w:p w:rsidR="00F940F2" w:rsidRDefault="00F940F2" w:rsidP="00CC2880"/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773835340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982605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D1E42" w:rsidRDefault="00DD1E42" w:rsidP="005F6E75">
          <w:pPr>
            <w:pStyle w:val="Titolosommario"/>
          </w:pPr>
          <w:r w:rsidRPr="00DD1E42">
            <w:t>Sommario</w:t>
          </w:r>
        </w:p>
        <w:p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:rsidR="000F6647" w:rsidRDefault="000F6647" w:rsidP="00CC2880">
      <w:pPr>
        <w:sectPr w:rsidR="000F6647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:rsidR="00DD1E42" w:rsidRDefault="00DD1E42" w:rsidP="00CC2880"/>
    <w:bookmarkStart w:id="37580862" w:name="ctxt"/>
    <w:bookmarkEnd w:id="37580862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Fluids filling information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Engine oil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97994391" name="name5164634ee309dfead" descr="Z_Avvertenza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Avvertenza.jpg"/>
                          <pic:cNvPicPr/>
                        </pic:nvPicPr>
                        <pic:blipFill>
                          <a:blip r:embed="rId4446634ee309dfea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 Warning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18170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Before proceeding with operation, carefully read </w:t>
            </w:r>
            <w:hyperlink r:id="rId9185634ee309e0ca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</w:rPr>
                <w:t xml:space="preserve">Par. 3.3.2</w:t>
              </w:r>
            </w:hyperlink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
 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numPr>
                <w:ilvl w:val="0"/>
                <w:numId w:val="18172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Loosen the oil filler cap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18172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Add the type and amount of oil recommended ( </w:t>
            </w:r>
            <w:hyperlink r:id="rId8832634ee309e190c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Tab. 2.2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).</w:t>
            </w:r>
          </w:p>
          <w:p>
            <w:pPr>
              <w:numPr>
                <w:ilvl w:val="0"/>
                <w:numId w:val="18172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Remove the oil dipstick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B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and check that the level is up to but does not exceed the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MAX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
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53207598" name="name2138634ee309e89dd" descr="Z_importante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importante.jpg"/>
                          <pic:cNvPicPr/>
                        </pic:nvPicPr>
                        <pic:blipFill>
                          <a:blip r:embed="rId7118634ee309e89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 Important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18170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Do not use the engine with the level of oil below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MIN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or above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MAX</w:t>
            </w:r>
          </w:p>
          <w:p/>
          <w:p/>
          <w:p/>
          <w:p/>
          <w:p>
            <w:pPr>
              <w:numPr>
                <w:ilvl w:val="0"/>
                <w:numId w:val="18173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If the oil level is not at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MAX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, insert more oil until the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MAX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level is reached as indicated on the dipstick.</w:t>
            </w:r>
          </w:p>
          <w:p>
            <w:pPr>
              <w:numPr>
                <w:ilvl w:val="0"/>
                <w:numId w:val="18173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Re-tighten the cap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r>
              <w:rPr>
                <w:position w:val="-226"/>
              </w:rPr>
              <w:drawing>
                <wp:inline distT="0" distB="0" distL="0" distR="0">
                  <wp:extent cx="2232000" cy="1483200"/>
                  <wp:effectExtent b="0" l="0" r="0" t="0"/>
                  <wp:docPr id="2706376" name="name8751634ee30a00d18" descr="10.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.1.jpg"/>
                          <pic:cNvPicPr/>
                        </pic:nvPicPr>
                        <pic:blipFill>
                          <a:blip r:embed="rId3374634ee30a00d0f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83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t xml:space="preserve">Fig 10.1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</w:tcPr>
          <w:p/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r>
              <w:rPr>
                <w:position w:val="-113"/>
              </w:rPr>
              <w:drawing>
                <wp:inline distT="0" distB="0" distL="0" distR="0">
                  <wp:extent cx="2232000" cy="1483200"/>
                  <wp:effectExtent b="0" l="0" r="0" t="0"/>
                  <wp:docPr id="52245982" name="name6421634ee30a0b7ef" descr="10.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.2.jpg"/>
                          <pic:cNvPicPr/>
                        </pic:nvPicPr>
                        <pic:blipFill>
                          <a:blip r:embed="rId7409634ee30a0b7e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83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br/>
              <w:t xml:space="preserve">Fig 10.2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NOTE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: Click by side to play the procedure.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hyperlink r:id="rId9041634ee30a0c5ae" w:history="1">
              <w:r>
                <w:rPr>
                  <w:rStyle w:val="DefaultParagraphFontPHPDOCX"/>
                  <w:color w:val="0000FF"/>
                  <w:position w:val="0"/>
                  <w:sz w:val="20"/>
                  <w:szCs w:val="20"/>
                  <w:u w:val="single" w:color=""/>
                </w:rPr>
                <w:t xml:space="preserve">https://www.youtube.com/embed/HWCzK41Br1U?showinfo=0&amp;rel=0</w:t>
              </w:r>
            </w:hyperlink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Coolant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NOTE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: Component not supplied by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Refer to the technical documentation of the vehicle.</w:t>
            </w:r>
          </w:p>
        </w:tc>
      </w:tr>
    </w:tbl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>
      <w:bookmarkStart w:id="6" w:name="_GoBack"/>
      <w:bookmarkEnd w:id="6"/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5F3" w:rsidRDefault="000565F3" w:rsidP="001F6AC5">
      <w:r>
        <w:separator/>
      </w:r>
    </w:p>
  </w:endnote>
  <w:endnote w:type="continuationSeparator" w:id="0">
    <w:p w:rsidR="000565F3" w:rsidRDefault="000565F3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  <w:embedRegular r:id="rId1" w:fontKey="{F3F957F4-400B-4CD4-8134-C3A29223CA4E}"/>
    <w:embedBold r:id="rId2" w:fontKey="{A883216F-27E0-4726-A943-DB257775DB01}"/>
    <w:embedItalic r:id="rId3" w:fontKey="{E439E51F-AD58-4345-BAB2-29D4CE04D41B}"/>
    <w:embedBoldItalic r:id="rId4" w:fontKey="{829ED11E-7628-425C-A52C-8A89F583F660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71"/>
      <w:gridCol w:w="5290"/>
      <w:gridCol w:w="5646"/>
    </w:tblGrid>
    <w:tr w:rsidR="00201482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9"/>
      <w:gridCol w:w="5081"/>
      <w:gridCol w:w="889"/>
    </w:tblGrid>
    <w:tr w:rsidR="00614CDD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804" w:type="dxa"/>
              <w:shd w:val="clear" w:color="auto" w:fill="E1E2E0"/>
              <w:vAlign w:val="center"/>
            </w:tcPr>
            <w:p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6"/>
      <w:gridCol w:w="9179"/>
      <w:gridCol w:w="1842"/>
    </w:tblGrid>
    <w:tr w:rsidR="00201482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481018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:rsidR="00201482" w:rsidRDefault="00201482" w:rsidP="00014366">
          <w:pPr>
            <w:pStyle w:val="Pidipagina"/>
            <w:jc w:val="right"/>
          </w:pPr>
        </w:p>
      </w:tc>
    </w:tr>
  </w:tbl>
  <w:p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5"/>
      <w:gridCol w:w="9045"/>
      <w:gridCol w:w="877"/>
    </w:tblGrid>
    <w:tr w:rsidR="00201482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481018">
            <w:rPr>
              <w:b/>
              <w:i/>
              <w:noProof/>
            </w:rPr>
            <w:t>3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/>
  <w:p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5F3" w:rsidRDefault="000565F3" w:rsidP="001F6AC5">
      <w:r>
        <w:separator/>
      </w:r>
    </w:p>
  </w:footnote>
  <w:footnote w:type="continuationSeparator" w:id="0">
    <w:p w:rsidR="000565F3" w:rsidRDefault="000565F3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79" w:rsidRDefault="001F1579">
    <w:pPr>
      <w:pStyle w:val="Intestazione"/>
    </w:pPr>
  </w:p>
  <w:p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5A678DF" wp14:editId="5E77AFAB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F940F2" w:rsidRDefault="00F940F2" w:rsidP="00F940F2">
          <w:pPr>
            <w:pStyle w:val="Intestazione"/>
            <w:jc w:val="right"/>
          </w:pPr>
        </w:p>
      </w:tc>
    </w:tr>
  </w:tbl>
  <w:p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1B" w:rsidRDefault="00F91B1B" w:rsidP="001F6AC5">
    <w:pPr>
      <w:pStyle w:val="Intestazione"/>
    </w:pPr>
  </w:p>
  <w:p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40BF72C4" wp14:editId="0BA28E5E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0F6647" w:rsidRDefault="000F6647" w:rsidP="000F6647">
          <w:pPr>
            <w:pStyle w:val="Intestazione"/>
            <w:jc w:val="right"/>
          </w:pPr>
        </w:p>
      </w:tc>
    </w:tr>
  </w:tbl>
  <w:p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>
    <w:pPr>
      <w:pStyle w:val="Intestazione"/>
    </w:pPr>
  </w:p>
  <w:p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1D6A3991" wp14:editId="0F2F398F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 w:rsidP="001F6AC5">
    <w:pPr>
      <w:pStyle w:val="Intestazione"/>
    </w:pPr>
  </w:p>
  <w:p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4780CDB" wp14:editId="6C92103D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  <w:jc w:val="right"/>
          </w:pPr>
        </w:p>
      </w:tc>
    </w:tr>
  </w:tbl>
  <w:p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8173">
    <w:multiLevelType w:val="hybridMultilevel"/>
    <w:lvl w:ilvl="0" w:tplc="52609800">
      <w:start w:val="1"/>
      <w:numFmt w:val="decimal"/>
      <w:lvlText w:val="%1."/>
      <w:lvlJc w:val="left"/>
      <w:pPr>
        <w:ind w:left="720" w:hanging="360"/>
      </w:pPr>
    </w:lvl>
    <w:lvl w:ilvl="1" w:tplc="52609800" w:tentative="1">
      <w:start w:val="1"/>
      <w:numFmt w:val="lowerLetter"/>
      <w:lvlText w:val="%2."/>
      <w:lvlJc w:val="left"/>
      <w:pPr>
        <w:ind w:left="1440" w:hanging="360"/>
      </w:pPr>
    </w:lvl>
    <w:lvl w:ilvl="2" w:tplc="52609800" w:tentative="1">
      <w:start w:val="1"/>
      <w:numFmt w:val="lowerRoman"/>
      <w:lvlText w:val="%3."/>
      <w:lvlJc w:val="right"/>
      <w:pPr>
        <w:ind w:left="2160" w:hanging="180"/>
      </w:pPr>
    </w:lvl>
    <w:lvl w:ilvl="3" w:tplc="52609800" w:tentative="1">
      <w:start w:val="1"/>
      <w:numFmt w:val="decimal"/>
      <w:lvlText w:val="%4."/>
      <w:lvlJc w:val="left"/>
      <w:pPr>
        <w:ind w:left="2880" w:hanging="360"/>
      </w:pPr>
    </w:lvl>
    <w:lvl w:ilvl="4" w:tplc="52609800" w:tentative="1">
      <w:start w:val="1"/>
      <w:numFmt w:val="lowerLetter"/>
      <w:lvlText w:val="%5."/>
      <w:lvlJc w:val="left"/>
      <w:pPr>
        <w:ind w:left="3600" w:hanging="360"/>
      </w:pPr>
    </w:lvl>
    <w:lvl w:ilvl="5" w:tplc="52609800" w:tentative="1">
      <w:start w:val="1"/>
      <w:numFmt w:val="lowerRoman"/>
      <w:lvlText w:val="%6."/>
      <w:lvlJc w:val="right"/>
      <w:pPr>
        <w:ind w:left="4320" w:hanging="180"/>
      </w:pPr>
    </w:lvl>
    <w:lvl w:ilvl="6" w:tplc="52609800" w:tentative="1">
      <w:start w:val="1"/>
      <w:numFmt w:val="decimal"/>
      <w:lvlText w:val="%7."/>
      <w:lvlJc w:val="left"/>
      <w:pPr>
        <w:ind w:left="5040" w:hanging="360"/>
      </w:pPr>
    </w:lvl>
    <w:lvl w:ilvl="7" w:tplc="52609800" w:tentative="1">
      <w:start w:val="1"/>
      <w:numFmt w:val="lowerLetter"/>
      <w:lvlText w:val="%8."/>
      <w:lvlJc w:val="left"/>
      <w:pPr>
        <w:ind w:left="5760" w:hanging="360"/>
      </w:pPr>
    </w:lvl>
    <w:lvl w:ilvl="8" w:tplc="526098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72">
    <w:multiLevelType w:val="hybridMultilevel"/>
    <w:lvl w:ilvl="0" w:tplc="49576086">
      <w:start w:val="1"/>
      <w:numFmt w:val="decimal"/>
      <w:lvlText w:val="%1."/>
      <w:lvlJc w:val="left"/>
      <w:pPr>
        <w:ind w:left="720" w:hanging="360"/>
      </w:pPr>
    </w:lvl>
    <w:lvl w:ilvl="1" w:tplc="49576086" w:tentative="1">
      <w:start w:val="1"/>
      <w:numFmt w:val="lowerLetter"/>
      <w:lvlText w:val="%2."/>
      <w:lvlJc w:val="left"/>
      <w:pPr>
        <w:ind w:left="1440" w:hanging="360"/>
      </w:pPr>
    </w:lvl>
    <w:lvl w:ilvl="2" w:tplc="49576086" w:tentative="1">
      <w:start w:val="1"/>
      <w:numFmt w:val="lowerRoman"/>
      <w:lvlText w:val="%3."/>
      <w:lvlJc w:val="right"/>
      <w:pPr>
        <w:ind w:left="2160" w:hanging="180"/>
      </w:pPr>
    </w:lvl>
    <w:lvl w:ilvl="3" w:tplc="49576086" w:tentative="1">
      <w:start w:val="1"/>
      <w:numFmt w:val="decimal"/>
      <w:lvlText w:val="%4."/>
      <w:lvlJc w:val="left"/>
      <w:pPr>
        <w:ind w:left="2880" w:hanging="360"/>
      </w:pPr>
    </w:lvl>
    <w:lvl w:ilvl="4" w:tplc="49576086" w:tentative="1">
      <w:start w:val="1"/>
      <w:numFmt w:val="lowerLetter"/>
      <w:lvlText w:val="%5."/>
      <w:lvlJc w:val="left"/>
      <w:pPr>
        <w:ind w:left="3600" w:hanging="360"/>
      </w:pPr>
    </w:lvl>
    <w:lvl w:ilvl="5" w:tplc="49576086" w:tentative="1">
      <w:start w:val="1"/>
      <w:numFmt w:val="lowerRoman"/>
      <w:lvlText w:val="%6."/>
      <w:lvlJc w:val="right"/>
      <w:pPr>
        <w:ind w:left="4320" w:hanging="180"/>
      </w:pPr>
    </w:lvl>
    <w:lvl w:ilvl="6" w:tplc="49576086" w:tentative="1">
      <w:start w:val="1"/>
      <w:numFmt w:val="decimal"/>
      <w:lvlText w:val="%7."/>
      <w:lvlJc w:val="left"/>
      <w:pPr>
        <w:ind w:left="5040" w:hanging="360"/>
      </w:pPr>
    </w:lvl>
    <w:lvl w:ilvl="7" w:tplc="49576086" w:tentative="1">
      <w:start w:val="1"/>
      <w:numFmt w:val="lowerLetter"/>
      <w:lvlText w:val="%8."/>
      <w:lvlJc w:val="left"/>
      <w:pPr>
        <w:ind w:left="5760" w:hanging="360"/>
      </w:pPr>
    </w:lvl>
    <w:lvl w:ilvl="8" w:tplc="495760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71">
    <w:multiLevelType w:val="hybridMultilevel"/>
    <w:lvl w:ilvl="0" w:tplc="69258088">
      <w:start w:val="1"/>
      <w:numFmt w:val="decimal"/>
      <w:lvlText w:val="%1."/>
      <w:lvlJc w:val="left"/>
      <w:pPr>
        <w:ind w:left="720" w:hanging="360"/>
      </w:pPr>
    </w:lvl>
    <w:lvl w:ilvl="1" w:tplc="69258088" w:tentative="1">
      <w:start w:val="1"/>
      <w:numFmt w:val="lowerLetter"/>
      <w:lvlText w:val="%2."/>
      <w:lvlJc w:val="left"/>
      <w:pPr>
        <w:ind w:left="1440" w:hanging="360"/>
      </w:pPr>
    </w:lvl>
    <w:lvl w:ilvl="2" w:tplc="69258088" w:tentative="1">
      <w:start w:val="1"/>
      <w:numFmt w:val="lowerRoman"/>
      <w:lvlText w:val="%3."/>
      <w:lvlJc w:val="right"/>
      <w:pPr>
        <w:ind w:left="2160" w:hanging="180"/>
      </w:pPr>
    </w:lvl>
    <w:lvl w:ilvl="3" w:tplc="69258088" w:tentative="1">
      <w:start w:val="1"/>
      <w:numFmt w:val="decimal"/>
      <w:lvlText w:val="%4."/>
      <w:lvlJc w:val="left"/>
      <w:pPr>
        <w:ind w:left="2880" w:hanging="360"/>
      </w:pPr>
    </w:lvl>
    <w:lvl w:ilvl="4" w:tplc="69258088" w:tentative="1">
      <w:start w:val="1"/>
      <w:numFmt w:val="lowerLetter"/>
      <w:lvlText w:val="%5."/>
      <w:lvlJc w:val="left"/>
      <w:pPr>
        <w:ind w:left="3600" w:hanging="360"/>
      </w:pPr>
    </w:lvl>
    <w:lvl w:ilvl="5" w:tplc="69258088" w:tentative="1">
      <w:start w:val="1"/>
      <w:numFmt w:val="lowerRoman"/>
      <w:lvlText w:val="%6."/>
      <w:lvlJc w:val="right"/>
      <w:pPr>
        <w:ind w:left="4320" w:hanging="180"/>
      </w:pPr>
    </w:lvl>
    <w:lvl w:ilvl="6" w:tplc="69258088" w:tentative="1">
      <w:start w:val="1"/>
      <w:numFmt w:val="decimal"/>
      <w:lvlText w:val="%7."/>
      <w:lvlJc w:val="left"/>
      <w:pPr>
        <w:ind w:left="5040" w:hanging="360"/>
      </w:pPr>
    </w:lvl>
    <w:lvl w:ilvl="7" w:tplc="69258088" w:tentative="1">
      <w:start w:val="1"/>
      <w:numFmt w:val="lowerLetter"/>
      <w:lvlText w:val="%8."/>
      <w:lvlJc w:val="left"/>
      <w:pPr>
        <w:ind w:left="5760" w:hanging="360"/>
      </w:pPr>
    </w:lvl>
    <w:lvl w:ilvl="8" w:tplc="692580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70">
    <w:multiLevelType w:val="hybridMultilevel"/>
    <w:lvl w:ilvl="0" w:tplc="5030671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13E5235"/>
    <w:multiLevelType w:val="multilevel"/>
    <w:tmpl w:val="CE809E20"/>
    <w:numStyleLink w:val="Stile1"/>
  </w:abstractNum>
  <w:abstractNum w:abstractNumId="24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2"/>
  </w:num>
  <w:num w:numId="7">
    <w:abstractNumId w:val="13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9"/>
  </w:num>
  <w:num w:numId="13">
    <w:abstractNumId w:val="23"/>
  </w:num>
  <w:num w:numId="14">
    <w:abstractNumId w:val="25"/>
  </w:num>
  <w:num w:numId="15">
    <w:abstractNumId w:val="12"/>
  </w:num>
  <w:num w:numId="16">
    <w:abstractNumId w:val="20"/>
  </w:num>
  <w:num w:numId="17">
    <w:abstractNumId w:val="27"/>
  </w:num>
  <w:num w:numId="18">
    <w:abstractNumId w:val="11"/>
  </w:num>
  <w:num w:numId="19">
    <w:abstractNumId w:val="24"/>
  </w:num>
  <w:num w:numId="20">
    <w:abstractNumId w:val="16"/>
  </w:num>
  <w:num w:numId="21">
    <w:abstractNumId w:val="15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18170">
    <w:abstractNumId w:val="18170"/>
  </w:num>
  <w:num w:numId="18171">
    <w:abstractNumId w:val="18171"/>
  </w:num>
  <w:num w:numId="18172">
    <w:abstractNumId w:val="18172"/>
  </w:num>
  <w:num w:numId="18173">
    <w:abstractNumId w:val="1817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1B"/>
    <w:rsid w:val="00001A24"/>
    <w:rsid w:val="00014366"/>
    <w:rsid w:val="000565F3"/>
    <w:rsid w:val="000E3653"/>
    <w:rsid w:val="000F6647"/>
    <w:rsid w:val="0012438B"/>
    <w:rsid w:val="001842D2"/>
    <w:rsid w:val="001F1579"/>
    <w:rsid w:val="001F6AC5"/>
    <w:rsid w:val="00201482"/>
    <w:rsid w:val="00221395"/>
    <w:rsid w:val="00292FCC"/>
    <w:rsid w:val="00294046"/>
    <w:rsid w:val="002B0392"/>
    <w:rsid w:val="002D0411"/>
    <w:rsid w:val="002D283B"/>
    <w:rsid w:val="00312482"/>
    <w:rsid w:val="00330EA5"/>
    <w:rsid w:val="00342EC8"/>
    <w:rsid w:val="00355493"/>
    <w:rsid w:val="003D58B9"/>
    <w:rsid w:val="00481018"/>
    <w:rsid w:val="0051143E"/>
    <w:rsid w:val="00595B13"/>
    <w:rsid w:val="005E0FB0"/>
    <w:rsid w:val="005E2553"/>
    <w:rsid w:val="005F64A1"/>
    <w:rsid w:val="005F6E75"/>
    <w:rsid w:val="00614CDD"/>
    <w:rsid w:val="006517E1"/>
    <w:rsid w:val="00665FA1"/>
    <w:rsid w:val="006A1243"/>
    <w:rsid w:val="006B1E45"/>
    <w:rsid w:val="006D432C"/>
    <w:rsid w:val="006F1130"/>
    <w:rsid w:val="006F730B"/>
    <w:rsid w:val="00721871"/>
    <w:rsid w:val="007714A9"/>
    <w:rsid w:val="007A5F9D"/>
    <w:rsid w:val="007F5116"/>
    <w:rsid w:val="008102F3"/>
    <w:rsid w:val="00845016"/>
    <w:rsid w:val="0088626F"/>
    <w:rsid w:val="008F1CE0"/>
    <w:rsid w:val="009359A3"/>
    <w:rsid w:val="00956B27"/>
    <w:rsid w:val="009D2D1F"/>
    <w:rsid w:val="00A05648"/>
    <w:rsid w:val="00A962B2"/>
    <w:rsid w:val="00B17A05"/>
    <w:rsid w:val="00B31D8B"/>
    <w:rsid w:val="00B46E41"/>
    <w:rsid w:val="00B65D9A"/>
    <w:rsid w:val="00C00180"/>
    <w:rsid w:val="00C10C7C"/>
    <w:rsid w:val="00CC2880"/>
    <w:rsid w:val="00CC61BF"/>
    <w:rsid w:val="00CF5459"/>
    <w:rsid w:val="00DA7650"/>
    <w:rsid w:val="00DD1E42"/>
    <w:rsid w:val="00E078A4"/>
    <w:rsid w:val="00E33DAD"/>
    <w:rsid w:val="00E6405C"/>
    <w:rsid w:val="00EA430F"/>
    <w:rsid w:val="00ED26CF"/>
    <w:rsid w:val="00F042B3"/>
    <w:rsid w:val="00F32386"/>
    <w:rsid w:val="00F43C79"/>
    <w:rsid w:val="00F91B1B"/>
    <w:rsid w:val="00F940F2"/>
    <w:rsid w:val="00F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0EA5"/>
    <w:rPr>
      <w:rFonts w:ascii="HelveticaNeueLT Pro 55 Roman" w:hAnsi="HelveticaNeueLT Pro 55 Roman" w:cs="Arial"/>
      <w:color w:val="231F20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528153933" Type="http://schemas.openxmlformats.org/officeDocument/2006/relationships/comments" Target="comments.xml"/><Relationship Id="rId760064352" Type="http://schemas.microsoft.com/office/2011/relationships/commentsExtended" Target="commentsExtended.xml"/><Relationship Id="rId98260543" Type="http://schemas.openxmlformats.org/officeDocument/2006/relationships/image" Target="media/imgrId98260543.jpg"/><Relationship Id="rId9185634ee309e0ca7" Type="http://schemas.openxmlformats.org/officeDocument/2006/relationships/hyperlink" Target="https://iservice.lombardini.it/jsp/Template2/manuale.jsp?id=642&amp;parent=1273" TargetMode="External"/><Relationship Id="rId8832634ee309e190c" Type="http://schemas.openxmlformats.org/officeDocument/2006/relationships/hyperlink" Target="https://iservice.lombardini.it/jsp/Template2/manuale.jsp?id=101&amp;parent=1273" TargetMode="External"/><Relationship Id="rId9041634ee30a0c5ae" Type="http://schemas.openxmlformats.org/officeDocument/2006/relationships/hyperlink" Target="https://www.youtube.com/embed/HWCzK41Br1U?showinfo=0&amp;rel=0" TargetMode="External"/><Relationship Id="rId4446634ee309dfea3" Type="http://schemas.openxmlformats.org/officeDocument/2006/relationships/image" Target="media/imgrId4446634ee309dfea3.jpg"/><Relationship Id="rId7118634ee309e89d8" Type="http://schemas.openxmlformats.org/officeDocument/2006/relationships/image" Target="media/imgrId7118634ee309e89d8.jpg"/><Relationship Id="rId3374634ee30a00d0f" Type="http://schemas.openxmlformats.org/officeDocument/2006/relationships/image" Target="media/imgrId3374634ee30a00d0f.jpg"/><Relationship Id="rId7409634ee30a0b7e5" Type="http://schemas.openxmlformats.org/officeDocument/2006/relationships/image" Target="media/imgrId7409634ee30a0b7e5.jpg"/></Relationships>
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8260543" Type="http://schemas.openxmlformats.org/officeDocument/2006/relationships/image" Target="media/imgrId98260543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8260543" Type="http://schemas.openxmlformats.org/officeDocument/2006/relationships/image" Target="media/imgrId98260543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8260543" Type="http://schemas.openxmlformats.org/officeDocument/2006/relationships/image" Target="media/imgrId98260543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8260543" Type="http://schemas.openxmlformats.org/officeDocument/2006/relationships/image" Target="media/imgrId98260543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8260543" Type="http://schemas.openxmlformats.org/officeDocument/2006/relationships/image" Target="media/imgrId98260543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8260543" Type="http://schemas.openxmlformats.org/officeDocument/2006/relationships/image" Target="media/imgrId98260543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BF"/>
    <w:rsid w:val="001E21B4"/>
    <w:rsid w:val="001F264C"/>
    <w:rsid w:val="003C1AB5"/>
    <w:rsid w:val="0040035A"/>
    <w:rsid w:val="004F194E"/>
    <w:rsid w:val="004F7FC5"/>
    <w:rsid w:val="00781CB4"/>
    <w:rsid w:val="008113C5"/>
    <w:rsid w:val="008C4FAF"/>
    <w:rsid w:val="009C2D1B"/>
    <w:rsid w:val="009F5AA7"/>
    <w:rsid w:val="00AE30E1"/>
    <w:rsid w:val="00B8515A"/>
    <w:rsid w:val="00BB26C4"/>
    <w:rsid w:val="00C60EC8"/>
    <w:rsid w:val="00CF1E6A"/>
    <w:rsid w:val="00D918BF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878C711E51340BFA064CA8A0BF958BA">
    <w:name w:val="1878C711E51340BFA064CA8A0BF958BA"/>
    <w:rsid w:val="00D918BF"/>
  </w:style>
  <w:style w:type="paragraph" w:customStyle="1" w:styleId="3567334893E04A5DA23C4B9598AB34F0">
    <w:name w:val="3567334893E04A5DA23C4B9598AB34F0"/>
    <w:rsid w:val="00D918BF"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  <w:style w:type="paragraph" w:customStyle="1" w:styleId="4C3AD53BADA3427A9A6DAD4DC03D04AD">
    <w:name w:val="4C3AD53BADA3427A9A6DAD4DC03D04AD"/>
    <w:rsid w:val="00D918BF"/>
  </w:style>
  <w:style w:type="paragraph" w:customStyle="1" w:styleId="8067E362CEA14EC89640F3C6E8DEF66E">
    <w:name w:val="8067E362CEA14EC89640F3C6E8DEF66E"/>
    <w:rsid w:val="00D918BF"/>
  </w:style>
  <w:style w:type="paragraph" w:customStyle="1" w:styleId="53E69BA7EB9E403684390B95672504C8">
    <w:name w:val="53E69BA7EB9E403684390B95672504C8"/>
    <w:rsid w:val="00B8515A"/>
  </w:style>
  <w:style w:type="paragraph" w:customStyle="1" w:styleId="0C5BD12E7D564806B8CD03D9C8ACC72B">
    <w:name w:val="0C5BD12E7D564806B8CD03D9C8ACC72B"/>
    <w:rsid w:val="00B8515A"/>
  </w:style>
  <w:style w:type="paragraph" w:customStyle="1" w:styleId="4D99358F00AA4481AD849A50FF445391">
    <w:name w:val="4D99358F00AA4481AD849A50FF445391"/>
    <w:rsid w:val="00FE57C4"/>
  </w:style>
  <w:style w:type="paragraph" w:customStyle="1" w:styleId="2BB5053DC0534DD691A67C3148F054C0">
    <w:name w:val="2BB5053DC0534DD691A67C3148F054C0"/>
    <w:rsid w:val="00C60EC8"/>
  </w:style>
  <w:style w:type="paragraph" w:customStyle="1" w:styleId="252B63B9E9F04D298B361B2C7DF90751">
    <w:name w:val="252B63B9E9F04D298B361B2C7DF90751"/>
    <w:rsid w:val="00C60EC8"/>
  </w:style>
  <w:style w:type="paragraph" w:customStyle="1" w:styleId="D99D9FAA163E4B72828D8D8D2C12B54C">
    <w:name w:val="D99D9FAA163E4B72828D8D8D2C12B54C"/>
    <w:rsid w:val="00C60EC8"/>
  </w:style>
  <w:style w:type="paragraph" w:customStyle="1" w:styleId="715DA5D9FAA54A1295737453CBA46C8B">
    <w:name w:val="715DA5D9FAA54A1295737453CBA46C8B"/>
    <w:rsid w:val="00C60EC8"/>
  </w:style>
  <w:style w:type="paragraph" w:customStyle="1" w:styleId="DA69AD67D8D84A15BC1E445A5C022F9C">
    <w:name w:val="DA69AD67D8D84A15BC1E445A5C022F9C"/>
    <w:rsid w:val="00AE30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45266-709C-4BDD-B8B0-7482E3AD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ED0053029480_15</vt:lpstr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f.filippi</cp:lastModifiedBy>
  <cp:revision>2</cp:revision>
  <dcterms:created xsi:type="dcterms:W3CDTF">2018-11-13T09:11:00Z</dcterms:created>
  <dcterms:modified xsi:type="dcterms:W3CDTF">2018-11-13T09:11:00Z</dcterms:modified>
</cp:coreProperties>
</file>