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1848311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86819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9657940" w:name="ctxt"/>
    <w:bookmarkEnd w:id="1965794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Fluids filling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Engine oil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7482658" name="name6856634ee2ff052f3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669634ee2ff052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7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carefully read </w:t>
            </w:r>
            <w:hyperlink r:id="rId3526634ee2ff05d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3.3.2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07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7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and amount of oil recommended ( </w:t>
            </w:r>
            <w:hyperlink r:id="rId4635634ee2ff067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07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7090648" name="name8058634ee2ff1361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323634ee2ff136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73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level of oil below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above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  <w:p/>
          <w:p/>
          <w:p/>
          <w:p/>
          <w:p>
            <w:pPr>
              <w:numPr>
                <w:ilvl w:val="0"/>
                <w:numId w:val="107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oil level is not 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insert more oil until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is reached as indicated on the dipstick.</w:t>
            </w:r>
          </w:p>
          <w:p>
            <w:pPr>
              <w:numPr>
                <w:ilvl w:val="0"/>
                <w:numId w:val="107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934200" name="name3829634ee2ff272b3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6977634ee2ff272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10.1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r>
              <w:rPr>
                <w:position w:val="-113"/>
              </w:rPr>
              <w:drawing>
                <wp:inline distT="0" distB="0" distL="0" distR="0">
                  <wp:extent cx="2232000" cy="1483200"/>
                  <wp:effectExtent b="0" l="0" r="0" t="0"/>
                  <wp:docPr id="91131973" name="name5337634ee2ff37b58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5235634ee2ff37b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by side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3887634ee2ff385a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https://www.youtube.com/embed/HWCzK41Br1U?showinfo=0&amp;rel=0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 not supplied by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Refer to the technical documentation of the vehicle.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735">
    <w:multiLevelType w:val="hybridMultilevel"/>
    <w:lvl w:ilvl="0" w:tplc="50724690">
      <w:start w:val="1"/>
      <w:numFmt w:val="decimal"/>
      <w:lvlText w:val="%1."/>
      <w:lvlJc w:val="left"/>
      <w:pPr>
        <w:ind w:left="720" w:hanging="360"/>
      </w:pPr>
    </w:lvl>
    <w:lvl w:ilvl="1" w:tplc="50724690" w:tentative="1">
      <w:start w:val="1"/>
      <w:numFmt w:val="lowerLetter"/>
      <w:lvlText w:val="%2."/>
      <w:lvlJc w:val="left"/>
      <w:pPr>
        <w:ind w:left="1440" w:hanging="360"/>
      </w:pPr>
    </w:lvl>
    <w:lvl w:ilvl="2" w:tplc="50724690" w:tentative="1">
      <w:start w:val="1"/>
      <w:numFmt w:val="lowerRoman"/>
      <w:lvlText w:val="%3."/>
      <w:lvlJc w:val="right"/>
      <w:pPr>
        <w:ind w:left="2160" w:hanging="180"/>
      </w:pPr>
    </w:lvl>
    <w:lvl w:ilvl="3" w:tplc="50724690" w:tentative="1">
      <w:start w:val="1"/>
      <w:numFmt w:val="decimal"/>
      <w:lvlText w:val="%4."/>
      <w:lvlJc w:val="left"/>
      <w:pPr>
        <w:ind w:left="2880" w:hanging="360"/>
      </w:pPr>
    </w:lvl>
    <w:lvl w:ilvl="4" w:tplc="50724690" w:tentative="1">
      <w:start w:val="1"/>
      <w:numFmt w:val="lowerLetter"/>
      <w:lvlText w:val="%5."/>
      <w:lvlJc w:val="left"/>
      <w:pPr>
        <w:ind w:left="3600" w:hanging="360"/>
      </w:pPr>
    </w:lvl>
    <w:lvl w:ilvl="5" w:tplc="50724690" w:tentative="1">
      <w:start w:val="1"/>
      <w:numFmt w:val="lowerRoman"/>
      <w:lvlText w:val="%6."/>
      <w:lvlJc w:val="right"/>
      <w:pPr>
        <w:ind w:left="4320" w:hanging="180"/>
      </w:pPr>
    </w:lvl>
    <w:lvl w:ilvl="6" w:tplc="50724690" w:tentative="1">
      <w:start w:val="1"/>
      <w:numFmt w:val="decimal"/>
      <w:lvlText w:val="%7."/>
      <w:lvlJc w:val="left"/>
      <w:pPr>
        <w:ind w:left="5040" w:hanging="360"/>
      </w:pPr>
    </w:lvl>
    <w:lvl w:ilvl="7" w:tplc="50724690" w:tentative="1">
      <w:start w:val="1"/>
      <w:numFmt w:val="lowerLetter"/>
      <w:lvlText w:val="%8."/>
      <w:lvlJc w:val="left"/>
      <w:pPr>
        <w:ind w:left="5760" w:hanging="360"/>
      </w:pPr>
    </w:lvl>
    <w:lvl w:ilvl="8" w:tplc="50724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34">
    <w:multiLevelType w:val="hybridMultilevel"/>
    <w:lvl w:ilvl="0" w:tplc="96472705">
      <w:start w:val="1"/>
      <w:numFmt w:val="decimal"/>
      <w:lvlText w:val="%1."/>
      <w:lvlJc w:val="left"/>
      <w:pPr>
        <w:ind w:left="720" w:hanging="360"/>
      </w:pPr>
    </w:lvl>
    <w:lvl w:ilvl="1" w:tplc="96472705" w:tentative="1">
      <w:start w:val="1"/>
      <w:numFmt w:val="lowerLetter"/>
      <w:lvlText w:val="%2."/>
      <w:lvlJc w:val="left"/>
      <w:pPr>
        <w:ind w:left="1440" w:hanging="360"/>
      </w:pPr>
    </w:lvl>
    <w:lvl w:ilvl="2" w:tplc="96472705" w:tentative="1">
      <w:start w:val="1"/>
      <w:numFmt w:val="lowerRoman"/>
      <w:lvlText w:val="%3."/>
      <w:lvlJc w:val="right"/>
      <w:pPr>
        <w:ind w:left="2160" w:hanging="180"/>
      </w:pPr>
    </w:lvl>
    <w:lvl w:ilvl="3" w:tplc="96472705" w:tentative="1">
      <w:start w:val="1"/>
      <w:numFmt w:val="decimal"/>
      <w:lvlText w:val="%4."/>
      <w:lvlJc w:val="left"/>
      <w:pPr>
        <w:ind w:left="2880" w:hanging="360"/>
      </w:pPr>
    </w:lvl>
    <w:lvl w:ilvl="4" w:tplc="96472705" w:tentative="1">
      <w:start w:val="1"/>
      <w:numFmt w:val="lowerLetter"/>
      <w:lvlText w:val="%5."/>
      <w:lvlJc w:val="left"/>
      <w:pPr>
        <w:ind w:left="3600" w:hanging="360"/>
      </w:pPr>
    </w:lvl>
    <w:lvl w:ilvl="5" w:tplc="96472705" w:tentative="1">
      <w:start w:val="1"/>
      <w:numFmt w:val="lowerRoman"/>
      <w:lvlText w:val="%6."/>
      <w:lvlJc w:val="right"/>
      <w:pPr>
        <w:ind w:left="4320" w:hanging="180"/>
      </w:pPr>
    </w:lvl>
    <w:lvl w:ilvl="6" w:tplc="96472705" w:tentative="1">
      <w:start w:val="1"/>
      <w:numFmt w:val="decimal"/>
      <w:lvlText w:val="%7."/>
      <w:lvlJc w:val="left"/>
      <w:pPr>
        <w:ind w:left="5040" w:hanging="360"/>
      </w:pPr>
    </w:lvl>
    <w:lvl w:ilvl="7" w:tplc="96472705" w:tentative="1">
      <w:start w:val="1"/>
      <w:numFmt w:val="lowerLetter"/>
      <w:lvlText w:val="%8."/>
      <w:lvlJc w:val="left"/>
      <w:pPr>
        <w:ind w:left="5760" w:hanging="360"/>
      </w:pPr>
    </w:lvl>
    <w:lvl w:ilvl="8" w:tplc="964727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33">
    <w:multiLevelType w:val="hybridMultilevel"/>
    <w:lvl w:ilvl="0" w:tplc="35527656">
      <w:start w:val="1"/>
      <w:numFmt w:val="decimal"/>
      <w:lvlText w:val="%1."/>
      <w:lvlJc w:val="left"/>
      <w:pPr>
        <w:ind w:left="720" w:hanging="360"/>
      </w:pPr>
    </w:lvl>
    <w:lvl w:ilvl="1" w:tplc="35527656" w:tentative="1">
      <w:start w:val="1"/>
      <w:numFmt w:val="lowerLetter"/>
      <w:lvlText w:val="%2."/>
      <w:lvlJc w:val="left"/>
      <w:pPr>
        <w:ind w:left="1440" w:hanging="360"/>
      </w:pPr>
    </w:lvl>
    <w:lvl w:ilvl="2" w:tplc="35527656" w:tentative="1">
      <w:start w:val="1"/>
      <w:numFmt w:val="lowerRoman"/>
      <w:lvlText w:val="%3."/>
      <w:lvlJc w:val="right"/>
      <w:pPr>
        <w:ind w:left="2160" w:hanging="180"/>
      </w:pPr>
    </w:lvl>
    <w:lvl w:ilvl="3" w:tplc="35527656" w:tentative="1">
      <w:start w:val="1"/>
      <w:numFmt w:val="decimal"/>
      <w:lvlText w:val="%4."/>
      <w:lvlJc w:val="left"/>
      <w:pPr>
        <w:ind w:left="2880" w:hanging="360"/>
      </w:pPr>
    </w:lvl>
    <w:lvl w:ilvl="4" w:tplc="35527656" w:tentative="1">
      <w:start w:val="1"/>
      <w:numFmt w:val="lowerLetter"/>
      <w:lvlText w:val="%5."/>
      <w:lvlJc w:val="left"/>
      <w:pPr>
        <w:ind w:left="3600" w:hanging="360"/>
      </w:pPr>
    </w:lvl>
    <w:lvl w:ilvl="5" w:tplc="35527656" w:tentative="1">
      <w:start w:val="1"/>
      <w:numFmt w:val="lowerRoman"/>
      <w:lvlText w:val="%6."/>
      <w:lvlJc w:val="right"/>
      <w:pPr>
        <w:ind w:left="4320" w:hanging="180"/>
      </w:pPr>
    </w:lvl>
    <w:lvl w:ilvl="6" w:tplc="35527656" w:tentative="1">
      <w:start w:val="1"/>
      <w:numFmt w:val="decimal"/>
      <w:lvlText w:val="%7."/>
      <w:lvlJc w:val="left"/>
      <w:pPr>
        <w:ind w:left="5040" w:hanging="360"/>
      </w:pPr>
    </w:lvl>
    <w:lvl w:ilvl="7" w:tplc="35527656" w:tentative="1">
      <w:start w:val="1"/>
      <w:numFmt w:val="lowerLetter"/>
      <w:lvlText w:val="%8."/>
      <w:lvlJc w:val="left"/>
      <w:pPr>
        <w:ind w:left="5760" w:hanging="360"/>
      </w:pPr>
    </w:lvl>
    <w:lvl w:ilvl="8" w:tplc="35527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32">
    <w:multiLevelType w:val="hybridMultilevel"/>
    <w:lvl w:ilvl="0" w:tplc="3764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0732">
    <w:abstractNumId w:val="10732"/>
  </w:num>
  <w:num w:numId="10733">
    <w:abstractNumId w:val="10733"/>
  </w:num>
  <w:num w:numId="10734">
    <w:abstractNumId w:val="10734"/>
  </w:num>
  <w:num w:numId="10735">
    <w:abstractNumId w:val="107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6717406" Type="http://schemas.openxmlformats.org/officeDocument/2006/relationships/comments" Target="comments.xml"/><Relationship Id="rId636230622" Type="http://schemas.microsoft.com/office/2011/relationships/commentsExtended" Target="commentsExtended.xml"/><Relationship Id="rId18681992" Type="http://schemas.openxmlformats.org/officeDocument/2006/relationships/image" Target="media/imgrId18681992.jpg"/><Relationship Id="rId3526634ee2ff05d26" Type="http://schemas.openxmlformats.org/officeDocument/2006/relationships/hyperlink" Target="https://iservice.lombardini.it/jsp/Template2/manuale.jsp?id=642&amp;parent=1273" TargetMode="External"/><Relationship Id="rId4635634ee2ff067c2" Type="http://schemas.openxmlformats.org/officeDocument/2006/relationships/hyperlink" Target="https://iservice.lombardini.it/jsp/Template2/manuale.jsp?id=101&amp;parent=1273" TargetMode="External"/><Relationship Id="rId3887634ee2ff385a8" Type="http://schemas.openxmlformats.org/officeDocument/2006/relationships/hyperlink" Target="https://www.youtube.com/embed/HWCzK41Br1U?showinfo=0&amp;rel=0" TargetMode="External"/><Relationship Id="rId5669634ee2ff052ee" Type="http://schemas.openxmlformats.org/officeDocument/2006/relationships/image" Target="media/imgrId5669634ee2ff052ee.jpg"/><Relationship Id="rId6323634ee2ff1360f" Type="http://schemas.openxmlformats.org/officeDocument/2006/relationships/image" Target="media/imgrId6323634ee2ff1360f.jpg"/><Relationship Id="rId6977634ee2ff272a8" Type="http://schemas.openxmlformats.org/officeDocument/2006/relationships/image" Target="media/imgrId6977634ee2ff272a8.jpg"/><Relationship Id="rId5235634ee2ff37b50" Type="http://schemas.openxmlformats.org/officeDocument/2006/relationships/image" Target="media/imgrId5235634ee2ff37b50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681992" Type="http://schemas.openxmlformats.org/officeDocument/2006/relationships/image" Target="media/imgrId1868199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681992" Type="http://schemas.openxmlformats.org/officeDocument/2006/relationships/image" Target="media/imgrId1868199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681992" Type="http://schemas.openxmlformats.org/officeDocument/2006/relationships/image" Target="media/imgrId1868199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681992" Type="http://schemas.openxmlformats.org/officeDocument/2006/relationships/image" Target="media/imgrId1868199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681992" Type="http://schemas.openxmlformats.org/officeDocument/2006/relationships/image" Target="media/imgrId1868199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681992" Type="http://schemas.openxmlformats.org/officeDocument/2006/relationships/image" Target="media/imgrId1868199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