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Fluids filling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10.4)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7140140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78405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8558051" w:name="ctxt"/>
    <w:bookmarkEnd w:id="7855805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Fluids filling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Engine oil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2787478" name="name1191634ee32d8ffe7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8649634ee32d8ffe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3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carefully read </w:t>
            </w:r>
            <w:hyperlink r:id="rId4898634ee32d907f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3.3.2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936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936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type and amount of oil recommended ( </w:t>
            </w:r>
            <w:hyperlink r:id="rId4839634ee32d90fb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936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8894779" name="name1876634ee32d9865c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8514634ee32d986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93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level of oil below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above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</w:p>
          <w:p/>
          <w:p/>
          <w:p/>
          <w:p/>
          <w:p>
            <w:pPr>
              <w:numPr>
                <w:ilvl w:val="0"/>
                <w:numId w:val="293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oil level is not 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insert more oil until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level is reached as indicated on the dipstick.</w:t>
            </w:r>
          </w:p>
          <w:p>
            <w:pPr>
              <w:numPr>
                <w:ilvl w:val="0"/>
                <w:numId w:val="293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051526" name="name2215634ee32da1981" descr="10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1.jpg"/>
                          <pic:cNvPicPr/>
                        </pic:nvPicPr>
                        <pic:blipFill>
                          <a:blip r:embed="rId2369634ee32da197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10.1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r>
              <w:rPr>
                <w:position w:val="-113"/>
              </w:rPr>
              <w:drawing>
                <wp:inline distT="0" distB="0" distL="0" distR="0">
                  <wp:extent cx="2232000" cy="1483200"/>
                  <wp:effectExtent b="0" l="0" r="0" t="0"/>
                  <wp:docPr id="34551113" name="name4304634ee32dad0bb" descr="10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2.jpg"/>
                          <pic:cNvPicPr/>
                        </pic:nvPicPr>
                        <pic:blipFill>
                          <a:blip r:embed="rId1004634ee32dad0b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Fig 10.2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by side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3445634ee32dadcb8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https://www.youtube.com/embed/HWCzK41Br1U?showinfo=0&amp;rel=0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 not supplied by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Refer to the technical documentation of the vehicle.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368">
    <w:multiLevelType w:val="hybridMultilevel"/>
    <w:lvl w:ilvl="0" w:tplc="76095620">
      <w:start w:val="1"/>
      <w:numFmt w:val="decimal"/>
      <w:lvlText w:val="%1."/>
      <w:lvlJc w:val="left"/>
      <w:pPr>
        <w:ind w:left="720" w:hanging="360"/>
      </w:pPr>
    </w:lvl>
    <w:lvl w:ilvl="1" w:tplc="76095620" w:tentative="1">
      <w:start w:val="1"/>
      <w:numFmt w:val="lowerLetter"/>
      <w:lvlText w:val="%2."/>
      <w:lvlJc w:val="left"/>
      <w:pPr>
        <w:ind w:left="1440" w:hanging="360"/>
      </w:pPr>
    </w:lvl>
    <w:lvl w:ilvl="2" w:tplc="76095620" w:tentative="1">
      <w:start w:val="1"/>
      <w:numFmt w:val="lowerRoman"/>
      <w:lvlText w:val="%3."/>
      <w:lvlJc w:val="right"/>
      <w:pPr>
        <w:ind w:left="2160" w:hanging="180"/>
      </w:pPr>
    </w:lvl>
    <w:lvl w:ilvl="3" w:tplc="76095620" w:tentative="1">
      <w:start w:val="1"/>
      <w:numFmt w:val="decimal"/>
      <w:lvlText w:val="%4."/>
      <w:lvlJc w:val="left"/>
      <w:pPr>
        <w:ind w:left="2880" w:hanging="360"/>
      </w:pPr>
    </w:lvl>
    <w:lvl w:ilvl="4" w:tplc="76095620" w:tentative="1">
      <w:start w:val="1"/>
      <w:numFmt w:val="lowerLetter"/>
      <w:lvlText w:val="%5."/>
      <w:lvlJc w:val="left"/>
      <w:pPr>
        <w:ind w:left="3600" w:hanging="360"/>
      </w:pPr>
    </w:lvl>
    <w:lvl w:ilvl="5" w:tplc="76095620" w:tentative="1">
      <w:start w:val="1"/>
      <w:numFmt w:val="lowerRoman"/>
      <w:lvlText w:val="%6."/>
      <w:lvlJc w:val="right"/>
      <w:pPr>
        <w:ind w:left="4320" w:hanging="180"/>
      </w:pPr>
    </w:lvl>
    <w:lvl w:ilvl="6" w:tplc="76095620" w:tentative="1">
      <w:start w:val="1"/>
      <w:numFmt w:val="decimal"/>
      <w:lvlText w:val="%7."/>
      <w:lvlJc w:val="left"/>
      <w:pPr>
        <w:ind w:left="5040" w:hanging="360"/>
      </w:pPr>
    </w:lvl>
    <w:lvl w:ilvl="7" w:tplc="76095620" w:tentative="1">
      <w:start w:val="1"/>
      <w:numFmt w:val="lowerLetter"/>
      <w:lvlText w:val="%8."/>
      <w:lvlJc w:val="left"/>
      <w:pPr>
        <w:ind w:left="5760" w:hanging="360"/>
      </w:pPr>
    </w:lvl>
    <w:lvl w:ilvl="8" w:tplc="76095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67">
    <w:multiLevelType w:val="hybridMultilevel"/>
    <w:lvl w:ilvl="0" w:tplc="79784491">
      <w:start w:val="1"/>
      <w:numFmt w:val="decimal"/>
      <w:lvlText w:val="%1."/>
      <w:lvlJc w:val="left"/>
      <w:pPr>
        <w:ind w:left="720" w:hanging="360"/>
      </w:pPr>
    </w:lvl>
    <w:lvl w:ilvl="1" w:tplc="79784491" w:tentative="1">
      <w:start w:val="1"/>
      <w:numFmt w:val="lowerLetter"/>
      <w:lvlText w:val="%2."/>
      <w:lvlJc w:val="left"/>
      <w:pPr>
        <w:ind w:left="1440" w:hanging="360"/>
      </w:pPr>
    </w:lvl>
    <w:lvl w:ilvl="2" w:tplc="79784491" w:tentative="1">
      <w:start w:val="1"/>
      <w:numFmt w:val="lowerRoman"/>
      <w:lvlText w:val="%3."/>
      <w:lvlJc w:val="right"/>
      <w:pPr>
        <w:ind w:left="2160" w:hanging="180"/>
      </w:pPr>
    </w:lvl>
    <w:lvl w:ilvl="3" w:tplc="79784491" w:tentative="1">
      <w:start w:val="1"/>
      <w:numFmt w:val="decimal"/>
      <w:lvlText w:val="%4."/>
      <w:lvlJc w:val="left"/>
      <w:pPr>
        <w:ind w:left="2880" w:hanging="360"/>
      </w:pPr>
    </w:lvl>
    <w:lvl w:ilvl="4" w:tplc="79784491" w:tentative="1">
      <w:start w:val="1"/>
      <w:numFmt w:val="lowerLetter"/>
      <w:lvlText w:val="%5."/>
      <w:lvlJc w:val="left"/>
      <w:pPr>
        <w:ind w:left="3600" w:hanging="360"/>
      </w:pPr>
    </w:lvl>
    <w:lvl w:ilvl="5" w:tplc="79784491" w:tentative="1">
      <w:start w:val="1"/>
      <w:numFmt w:val="lowerRoman"/>
      <w:lvlText w:val="%6."/>
      <w:lvlJc w:val="right"/>
      <w:pPr>
        <w:ind w:left="4320" w:hanging="180"/>
      </w:pPr>
    </w:lvl>
    <w:lvl w:ilvl="6" w:tplc="79784491" w:tentative="1">
      <w:start w:val="1"/>
      <w:numFmt w:val="decimal"/>
      <w:lvlText w:val="%7."/>
      <w:lvlJc w:val="left"/>
      <w:pPr>
        <w:ind w:left="5040" w:hanging="360"/>
      </w:pPr>
    </w:lvl>
    <w:lvl w:ilvl="7" w:tplc="79784491" w:tentative="1">
      <w:start w:val="1"/>
      <w:numFmt w:val="lowerLetter"/>
      <w:lvlText w:val="%8."/>
      <w:lvlJc w:val="left"/>
      <w:pPr>
        <w:ind w:left="5760" w:hanging="360"/>
      </w:pPr>
    </w:lvl>
    <w:lvl w:ilvl="8" w:tplc="797844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66">
    <w:multiLevelType w:val="hybridMultilevel"/>
    <w:lvl w:ilvl="0" w:tplc="56022515">
      <w:start w:val="1"/>
      <w:numFmt w:val="decimal"/>
      <w:lvlText w:val="%1."/>
      <w:lvlJc w:val="left"/>
      <w:pPr>
        <w:ind w:left="720" w:hanging="360"/>
      </w:pPr>
    </w:lvl>
    <w:lvl w:ilvl="1" w:tplc="56022515" w:tentative="1">
      <w:start w:val="1"/>
      <w:numFmt w:val="lowerLetter"/>
      <w:lvlText w:val="%2."/>
      <w:lvlJc w:val="left"/>
      <w:pPr>
        <w:ind w:left="1440" w:hanging="360"/>
      </w:pPr>
    </w:lvl>
    <w:lvl w:ilvl="2" w:tplc="56022515" w:tentative="1">
      <w:start w:val="1"/>
      <w:numFmt w:val="lowerRoman"/>
      <w:lvlText w:val="%3."/>
      <w:lvlJc w:val="right"/>
      <w:pPr>
        <w:ind w:left="2160" w:hanging="180"/>
      </w:pPr>
    </w:lvl>
    <w:lvl w:ilvl="3" w:tplc="56022515" w:tentative="1">
      <w:start w:val="1"/>
      <w:numFmt w:val="decimal"/>
      <w:lvlText w:val="%4."/>
      <w:lvlJc w:val="left"/>
      <w:pPr>
        <w:ind w:left="2880" w:hanging="360"/>
      </w:pPr>
    </w:lvl>
    <w:lvl w:ilvl="4" w:tplc="56022515" w:tentative="1">
      <w:start w:val="1"/>
      <w:numFmt w:val="lowerLetter"/>
      <w:lvlText w:val="%5."/>
      <w:lvlJc w:val="left"/>
      <w:pPr>
        <w:ind w:left="3600" w:hanging="360"/>
      </w:pPr>
    </w:lvl>
    <w:lvl w:ilvl="5" w:tplc="56022515" w:tentative="1">
      <w:start w:val="1"/>
      <w:numFmt w:val="lowerRoman"/>
      <w:lvlText w:val="%6."/>
      <w:lvlJc w:val="right"/>
      <w:pPr>
        <w:ind w:left="4320" w:hanging="180"/>
      </w:pPr>
    </w:lvl>
    <w:lvl w:ilvl="6" w:tplc="56022515" w:tentative="1">
      <w:start w:val="1"/>
      <w:numFmt w:val="decimal"/>
      <w:lvlText w:val="%7."/>
      <w:lvlJc w:val="left"/>
      <w:pPr>
        <w:ind w:left="5040" w:hanging="360"/>
      </w:pPr>
    </w:lvl>
    <w:lvl w:ilvl="7" w:tplc="56022515" w:tentative="1">
      <w:start w:val="1"/>
      <w:numFmt w:val="lowerLetter"/>
      <w:lvlText w:val="%8."/>
      <w:lvlJc w:val="left"/>
      <w:pPr>
        <w:ind w:left="5760" w:hanging="360"/>
      </w:pPr>
    </w:lvl>
    <w:lvl w:ilvl="8" w:tplc="560225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65">
    <w:multiLevelType w:val="hybridMultilevel"/>
    <w:lvl w:ilvl="0" w:tplc="972329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9365">
    <w:abstractNumId w:val="29365"/>
  </w:num>
  <w:num w:numId="29366">
    <w:abstractNumId w:val="29366"/>
  </w:num>
  <w:num w:numId="29367">
    <w:abstractNumId w:val="29367"/>
  </w:num>
  <w:num w:numId="29368">
    <w:abstractNumId w:val="293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99306777" Type="http://schemas.openxmlformats.org/officeDocument/2006/relationships/comments" Target="comments.xml"/><Relationship Id="rId735275303" Type="http://schemas.microsoft.com/office/2011/relationships/commentsExtended" Target="commentsExtended.xml"/><Relationship Id="rId77840594" Type="http://schemas.openxmlformats.org/officeDocument/2006/relationships/image" Target="media/imgrId77840594.jpg"/><Relationship Id="rId4898634ee32d907fa" Type="http://schemas.openxmlformats.org/officeDocument/2006/relationships/hyperlink" Target="https://iservice.lombardini.it/jsp/Template2/manuale.jsp?id=642&amp;parent=1273" TargetMode="External"/><Relationship Id="rId4839634ee32d90fb0" Type="http://schemas.openxmlformats.org/officeDocument/2006/relationships/hyperlink" Target="https://iservice.lombardini.it/jsp/Template2/manuale.jsp?id=101&amp;parent=1273" TargetMode="External"/><Relationship Id="rId3445634ee32dadcb8" Type="http://schemas.openxmlformats.org/officeDocument/2006/relationships/hyperlink" Target="https://www.youtube.com/embed/HWCzK41Br1U?showinfo=0&amp;rel=0" TargetMode="External"/><Relationship Id="rId8649634ee32d8ffe3" Type="http://schemas.openxmlformats.org/officeDocument/2006/relationships/image" Target="media/imgrId8649634ee32d8ffe3.jpg"/><Relationship Id="rId8514634ee32d98657" Type="http://schemas.openxmlformats.org/officeDocument/2006/relationships/image" Target="media/imgrId8514634ee32d98657.jpg"/><Relationship Id="rId2369634ee32da197a" Type="http://schemas.openxmlformats.org/officeDocument/2006/relationships/image" Target="media/imgrId2369634ee32da197a.jpg"/><Relationship Id="rId1004634ee32dad0b2" Type="http://schemas.openxmlformats.org/officeDocument/2006/relationships/image" Target="media/imgrId1004634ee32dad0b2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840594" Type="http://schemas.openxmlformats.org/officeDocument/2006/relationships/image" Target="media/imgrId7784059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840594" Type="http://schemas.openxmlformats.org/officeDocument/2006/relationships/image" Target="media/imgrId7784059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840594" Type="http://schemas.openxmlformats.org/officeDocument/2006/relationships/image" Target="media/imgrId7784059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840594" Type="http://schemas.openxmlformats.org/officeDocument/2006/relationships/image" Target="media/imgrId7784059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840594" Type="http://schemas.openxmlformats.org/officeDocument/2006/relationships/image" Target="media/imgrId7784059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7840594" Type="http://schemas.openxmlformats.org/officeDocument/2006/relationships/image" Target="media/imgrId7784059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