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5294781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5295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9849964" w:name="ctxt"/>
    <w:bookmarkEnd w:id="8984996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4930611" name="name8262634ee3605250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297634ee360525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9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3012634ee360532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19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9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9543634ee360543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19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1056091" name="name3910634ee3605c56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025634ee3605c5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9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119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119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9328011" name="name4414634ee3606a398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9017634ee3606a3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87484955" name="name9603634ee36072863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1729634ee360728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691634ee36072ef9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926">
    <w:multiLevelType w:val="hybridMultilevel"/>
    <w:lvl w:ilvl="0" w:tplc="69899612">
      <w:start w:val="1"/>
      <w:numFmt w:val="decimal"/>
      <w:lvlText w:val="%1."/>
      <w:lvlJc w:val="left"/>
      <w:pPr>
        <w:ind w:left="720" w:hanging="360"/>
      </w:pPr>
    </w:lvl>
    <w:lvl w:ilvl="1" w:tplc="69899612" w:tentative="1">
      <w:start w:val="1"/>
      <w:numFmt w:val="lowerLetter"/>
      <w:lvlText w:val="%2."/>
      <w:lvlJc w:val="left"/>
      <w:pPr>
        <w:ind w:left="1440" w:hanging="360"/>
      </w:pPr>
    </w:lvl>
    <w:lvl w:ilvl="2" w:tplc="69899612" w:tentative="1">
      <w:start w:val="1"/>
      <w:numFmt w:val="lowerRoman"/>
      <w:lvlText w:val="%3."/>
      <w:lvlJc w:val="right"/>
      <w:pPr>
        <w:ind w:left="2160" w:hanging="180"/>
      </w:pPr>
    </w:lvl>
    <w:lvl w:ilvl="3" w:tplc="69899612" w:tentative="1">
      <w:start w:val="1"/>
      <w:numFmt w:val="decimal"/>
      <w:lvlText w:val="%4."/>
      <w:lvlJc w:val="left"/>
      <w:pPr>
        <w:ind w:left="2880" w:hanging="360"/>
      </w:pPr>
    </w:lvl>
    <w:lvl w:ilvl="4" w:tplc="69899612" w:tentative="1">
      <w:start w:val="1"/>
      <w:numFmt w:val="lowerLetter"/>
      <w:lvlText w:val="%5."/>
      <w:lvlJc w:val="left"/>
      <w:pPr>
        <w:ind w:left="3600" w:hanging="360"/>
      </w:pPr>
    </w:lvl>
    <w:lvl w:ilvl="5" w:tplc="69899612" w:tentative="1">
      <w:start w:val="1"/>
      <w:numFmt w:val="lowerRoman"/>
      <w:lvlText w:val="%6."/>
      <w:lvlJc w:val="right"/>
      <w:pPr>
        <w:ind w:left="4320" w:hanging="180"/>
      </w:pPr>
    </w:lvl>
    <w:lvl w:ilvl="6" w:tplc="69899612" w:tentative="1">
      <w:start w:val="1"/>
      <w:numFmt w:val="decimal"/>
      <w:lvlText w:val="%7."/>
      <w:lvlJc w:val="left"/>
      <w:pPr>
        <w:ind w:left="5040" w:hanging="360"/>
      </w:pPr>
    </w:lvl>
    <w:lvl w:ilvl="7" w:tplc="69899612" w:tentative="1">
      <w:start w:val="1"/>
      <w:numFmt w:val="lowerLetter"/>
      <w:lvlText w:val="%8."/>
      <w:lvlJc w:val="left"/>
      <w:pPr>
        <w:ind w:left="5760" w:hanging="360"/>
      </w:pPr>
    </w:lvl>
    <w:lvl w:ilvl="8" w:tplc="69899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25">
    <w:multiLevelType w:val="hybridMultilevel"/>
    <w:lvl w:ilvl="0" w:tplc="36764037">
      <w:start w:val="1"/>
      <w:numFmt w:val="decimal"/>
      <w:lvlText w:val="%1."/>
      <w:lvlJc w:val="left"/>
      <w:pPr>
        <w:ind w:left="720" w:hanging="360"/>
      </w:pPr>
    </w:lvl>
    <w:lvl w:ilvl="1" w:tplc="36764037" w:tentative="1">
      <w:start w:val="1"/>
      <w:numFmt w:val="lowerLetter"/>
      <w:lvlText w:val="%2."/>
      <w:lvlJc w:val="left"/>
      <w:pPr>
        <w:ind w:left="1440" w:hanging="360"/>
      </w:pPr>
    </w:lvl>
    <w:lvl w:ilvl="2" w:tplc="36764037" w:tentative="1">
      <w:start w:val="1"/>
      <w:numFmt w:val="lowerRoman"/>
      <w:lvlText w:val="%3."/>
      <w:lvlJc w:val="right"/>
      <w:pPr>
        <w:ind w:left="2160" w:hanging="180"/>
      </w:pPr>
    </w:lvl>
    <w:lvl w:ilvl="3" w:tplc="36764037" w:tentative="1">
      <w:start w:val="1"/>
      <w:numFmt w:val="decimal"/>
      <w:lvlText w:val="%4."/>
      <w:lvlJc w:val="left"/>
      <w:pPr>
        <w:ind w:left="2880" w:hanging="360"/>
      </w:pPr>
    </w:lvl>
    <w:lvl w:ilvl="4" w:tplc="36764037" w:tentative="1">
      <w:start w:val="1"/>
      <w:numFmt w:val="lowerLetter"/>
      <w:lvlText w:val="%5."/>
      <w:lvlJc w:val="left"/>
      <w:pPr>
        <w:ind w:left="3600" w:hanging="360"/>
      </w:pPr>
    </w:lvl>
    <w:lvl w:ilvl="5" w:tplc="36764037" w:tentative="1">
      <w:start w:val="1"/>
      <w:numFmt w:val="lowerRoman"/>
      <w:lvlText w:val="%6."/>
      <w:lvlJc w:val="right"/>
      <w:pPr>
        <w:ind w:left="4320" w:hanging="180"/>
      </w:pPr>
    </w:lvl>
    <w:lvl w:ilvl="6" w:tplc="36764037" w:tentative="1">
      <w:start w:val="1"/>
      <w:numFmt w:val="decimal"/>
      <w:lvlText w:val="%7."/>
      <w:lvlJc w:val="left"/>
      <w:pPr>
        <w:ind w:left="5040" w:hanging="360"/>
      </w:pPr>
    </w:lvl>
    <w:lvl w:ilvl="7" w:tplc="36764037" w:tentative="1">
      <w:start w:val="1"/>
      <w:numFmt w:val="lowerLetter"/>
      <w:lvlText w:val="%8."/>
      <w:lvlJc w:val="left"/>
      <w:pPr>
        <w:ind w:left="5760" w:hanging="360"/>
      </w:pPr>
    </w:lvl>
    <w:lvl w:ilvl="8" w:tplc="367640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24">
    <w:multiLevelType w:val="hybridMultilevel"/>
    <w:lvl w:ilvl="0" w:tplc="20626364">
      <w:start w:val="1"/>
      <w:numFmt w:val="decimal"/>
      <w:lvlText w:val="%1."/>
      <w:lvlJc w:val="left"/>
      <w:pPr>
        <w:ind w:left="720" w:hanging="360"/>
      </w:pPr>
    </w:lvl>
    <w:lvl w:ilvl="1" w:tplc="20626364" w:tentative="1">
      <w:start w:val="1"/>
      <w:numFmt w:val="lowerLetter"/>
      <w:lvlText w:val="%2."/>
      <w:lvlJc w:val="left"/>
      <w:pPr>
        <w:ind w:left="1440" w:hanging="360"/>
      </w:pPr>
    </w:lvl>
    <w:lvl w:ilvl="2" w:tplc="20626364" w:tentative="1">
      <w:start w:val="1"/>
      <w:numFmt w:val="lowerRoman"/>
      <w:lvlText w:val="%3."/>
      <w:lvlJc w:val="right"/>
      <w:pPr>
        <w:ind w:left="2160" w:hanging="180"/>
      </w:pPr>
    </w:lvl>
    <w:lvl w:ilvl="3" w:tplc="20626364" w:tentative="1">
      <w:start w:val="1"/>
      <w:numFmt w:val="decimal"/>
      <w:lvlText w:val="%4."/>
      <w:lvlJc w:val="left"/>
      <w:pPr>
        <w:ind w:left="2880" w:hanging="360"/>
      </w:pPr>
    </w:lvl>
    <w:lvl w:ilvl="4" w:tplc="20626364" w:tentative="1">
      <w:start w:val="1"/>
      <w:numFmt w:val="lowerLetter"/>
      <w:lvlText w:val="%5."/>
      <w:lvlJc w:val="left"/>
      <w:pPr>
        <w:ind w:left="3600" w:hanging="360"/>
      </w:pPr>
    </w:lvl>
    <w:lvl w:ilvl="5" w:tplc="20626364" w:tentative="1">
      <w:start w:val="1"/>
      <w:numFmt w:val="lowerRoman"/>
      <w:lvlText w:val="%6."/>
      <w:lvlJc w:val="right"/>
      <w:pPr>
        <w:ind w:left="4320" w:hanging="180"/>
      </w:pPr>
    </w:lvl>
    <w:lvl w:ilvl="6" w:tplc="20626364" w:tentative="1">
      <w:start w:val="1"/>
      <w:numFmt w:val="decimal"/>
      <w:lvlText w:val="%7."/>
      <w:lvlJc w:val="left"/>
      <w:pPr>
        <w:ind w:left="5040" w:hanging="360"/>
      </w:pPr>
    </w:lvl>
    <w:lvl w:ilvl="7" w:tplc="20626364" w:tentative="1">
      <w:start w:val="1"/>
      <w:numFmt w:val="lowerLetter"/>
      <w:lvlText w:val="%8."/>
      <w:lvlJc w:val="left"/>
      <w:pPr>
        <w:ind w:left="5760" w:hanging="360"/>
      </w:pPr>
    </w:lvl>
    <w:lvl w:ilvl="8" w:tplc="20626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23">
    <w:multiLevelType w:val="hybridMultilevel"/>
    <w:lvl w:ilvl="0" w:tplc="3291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923">
    <w:abstractNumId w:val="11923"/>
  </w:num>
  <w:num w:numId="11924">
    <w:abstractNumId w:val="11924"/>
  </w:num>
  <w:num w:numId="11925">
    <w:abstractNumId w:val="11925"/>
  </w:num>
  <w:num w:numId="11926">
    <w:abstractNumId w:val="119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1777145" Type="http://schemas.openxmlformats.org/officeDocument/2006/relationships/comments" Target="comments.xml"/><Relationship Id="rId349041562" Type="http://schemas.microsoft.com/office/2011/relationships/commentsExtended" Target="commentsExtended.xml"/><Relationship Id="rId85295231" Type="http://schemas.openxmlformats.org/officeDocument/2006/relationships/image" Target="media/imgrId85295231.jpg"/><Relationship Id="rId3012634ee36053235" Type="http://schemas.openxmlformats.org/officeDocument/2006/relationships/hyperlink" Target="https://iservice.lombardini.it/jsp/Template2/manuale.jsp?id=642&amp;parent=1273" TargetMode="External"/><Relationship Id="rId9543634ee36054345" Type="http://schemas.openxmlformats.org/officeDocument/2006/relationships/hyperlink" Target="https://iservice.lombardini.it/jsp/Template2/manuale.jsp?id=101&amp;parent=1273" TargetMode="External"/><Relationship Id="rId9691634ee36072ef9" Type="http://schemas.openxmlformats.org/officeDocument/2006/relationships/hyperlink" Target="https://www.youtube.com/embed/HWCzK41Br1U?showinfo=0&amp;rel=0" TargetMode="External"/><Relationship Id="rId6297634ee36052507" Type="http://schemas.openxmlformats.org/officeDocument/2006/relationships/image" Target="media/imgrId6297634ee36052507.jpg"/><Relationship Id="rId9025634ee3605c563" Type="http://schemas.openxmlformats.org/officeDocument/2006/relationships/image" Target="media/imgrId9025634ee3605c563.jpg"/><Relationship Id="rId9017634ee3606a391" Type="http://schemas.openxmlformats.org/officeDocument/2006/relationships/image" Target="media/imgrId9017634ee3606a391.jpg"/><Relationship Id="rId1729634ee3607285d" Type="http://schemas.openxmlformats.org/officeDocument/2006/relationships/image" Target="media/imgrId1729634ee3607285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295231" Type="http://schemas.openxmlformats.org/officeDocument/2006/relationships/image" Target="media/imgrId8529523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295231" Type="http://schemas.openxmlformats.org/officeDocument/2006/relationships/image" Target="media/imgrId8529523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295231" Type="http://schemas.openxmlformats.org/officeDocument/2006/relationships/image" Target="media/imgrId8529523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295231" Type="http://schemas.openxmlformats.org/officeDocument/2006/relationships/image" Target="media/imgrId8529523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295231" Type="http://schemas.openxmlformats.org/officeDocument/2006/relationships/image" Target="media/imgrId8529523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5295231" Type="http://schemas.openxmlformats.org/officeDocument/2006/relationships/image" Target="media/imgrId8529523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