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TM Workshop manual (Rev. 07.6)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276675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54685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340948" w:name="ctxt"/>
    <w:bookmarkEnd w:id="934094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5467337" name="name424663525d0282d5c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52463525d0282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8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34805568" name="name871963525d0290127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348963525d0290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98972114" name="name165663525d029a3ef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175763525d029a3e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47705339" name="name718463525d02a3673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747163525d02a36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80491543" name="name764263525d02ad45d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361263525d02ad4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7172197" name="name992663525d02b650f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482963525d02b650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19050687" name="name304063525d02be10f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624763525d02be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19149767" name="name348663525d02c9003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635963525d02c8ff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75948796" name="name764463525d02d5092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977663525d02d508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24535809" name="name770463525d02e056b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825663525d02e05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14050830" name="name442763525d02ec035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690263525d02ec0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9656579" name="name942363525d0300a80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873163525d0300a7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32813995" name="name262863525d0307a47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646163525d0307a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2"/>
              </w:rPr>
              <w:drawing>
                <wp:inline distT="0" distB="0" distL="0" distR="0">
                  <wp:extent cx="1605600" cy="360000"/>
                  <wp:effectExtent b="0" l="0" r="0" t="0"/>
                  <wp:docPr id="64680156" name="name596163525d03130ab" descr="ST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0.jpg"/>
                          <pic:cNvPicPr/>
                        </pic:nvPicPr>
                        <pic:blipFill>
                          <a:blip r:embed="rId902563525d03130a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36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n°1 tool positioning prior to injection pump assembly.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ED0014603940-S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34749400" name="name195763525d03209e0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332763525d03209d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173600" cy="511200"/>
                  <wp:effectExtent b="0" l="0" r="0" t="0"/>
                  <wp:docPr id="77151932" name="name964363525d03296b2" descr="ST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6.jpg"/>
                          <pic:cNvPicPr/>
                        </pic:nvPicPr>
                        <pic:blipFill>
                          <a:blip r:embed="rId864263525d03296a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Assembling tool for a gasket on a rocker arm cover (injector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ED0014603830-S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18"/>
              </w:rPr>
              <w:drawing>
                <wp:inline distT="0" distB="0" distL="0" distR="0">
                  <wp:extent cx="1440000" cy="309600"/>
                  <wp:effectExtent b="0" l="0" r="0" t="0"/>
                  <wp:docPr id="48010070" name="name467163525d0332c2b" descr="Attrezzo_posizionamento_iniett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rezzo_posizionamento_iniettori.png"/>
                          <pic:cNvPicPr/>
                        </pic:nvPicPr>
                        <pic:blipFill>
                          <a:blip r:embed="rId714863525d0332c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Injectors placing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ED0014604310-S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80731545" name="name875963525d033c220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114863525d033c21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44170817" name="name481963525d0346a52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498063525d0346a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857">
    <w:multiLevelType w:val="hybridMultilevel"/>
    <w:lvl w:ilvl="0" w:tplc="34954222">
      <w:start w:val="1"/>
      <w:numFmt w:val="decimal"/>
      <w:lvlText w:val="%1."/>
      <w:lvlJc w:val="left"/>
      <w:pPr>
        <w:ind w:left="720" w:hanging="360"/>
      </w:pPr>
    </w:lvl>
    <w:lvl w:ilvl="1" w:tplc="34954222" w:tentative="1">
      <w:start w:val="1"/>
      <w:numFmt w:val="lowerLetter"/>
      <w:lvlText w:val="%2."/>
      <w:lvlJc w:val="left"/>
      <w:pPr>
        <w:ind w:left="1440" w:hanging="360"/>
      </w:pPr>
    </w:lvl>
    <w:lvl w:ilvl="2" w:tplc="34954222" w:tentative="1">
      <w:start w:val="1"/>
      <w:numFmt w:val="lowerRoman"/>
      <w:lvlText w:val="%3."/>
      <w:lvlJc w:val="right"/>
      <w:pPr>
        <w:ind w:left="2160" w:hanging="180"/>
      </w:pPr>
    </w:lvl>
    <w:lvl w:ilvl="3" w:tplc="34954222" w:tentative="1">
      <w:start w:val="1"/>
      <w:numFmt w:val="decimal"/>
      <w:lvlText w:val="%4."/>
      <w:lvlJc w:val="left"/>
      <w:pPr>
        <w:ind w:left="2880" w:hanging="360"/>
      </w:pPr>
    </w:lvl>
    <w:lvl w:ilvl="4" w:tplc="34954222" w:tentative="1">
      <w:start w:val="1"/>
      <w:numFmt w:val="lowerLetter"/>
      <w:lvlText w:val="%5."/>
      <w:lvlJc w:val="left"/>
      <w:pPr>
        <w:ind w:left="3600" w:hanging="360"/>
      </w:pPr>
    </w:lvl>
    <w:lvl w:ilvl="5" w:tplc="34954222" w:tentative="1">
      <w:start w:val="1"/>
      <w:numFmt w:val="lowerRoman"/>
      <w:lvlText w:val="%6."/>
      <w:lvlJc w:val="right"/>
      <w:pPr>
        <w:ind w:left="4320" w:hanging="180"/>
      </w:pPr>
    </w:lvl>
    <w:lvl w:ilvl="6" w:tplc="34954222" w:tentative="1">
      <w:start w:val="1"/>
      <w:numFmt w:val="decimal"/>
      <w:lvlText w:val="%7."/>
      <w:lvlJc w:val="left"/>
      <w:pPr>
        <w:ind w:left="5040" w:hanging="360"/>
      </w:pPr>
    </w:lvl>
    <w:lvl w:ilvl="7" w:tplc="34954222" w:tentative="1">
      <w:start w:val="1"/>
      <w:numFmt w:val="lowerLetter"/>
      <w:lvlText w:val="%8."/>
      <w:lvlJc w:val="left"/>
      <w:pPr>
        <w:ind w:left="5760" w:hanging="360"/>
      </w:pPr>
    </w:lvl>
    <w:lvl w:ilvl="8" w:tplc="34954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56">
    <w:multiLevelType w:val="hybridMultilevel"/>
    <w:lvl w:ilvl="0" w:tplc="635630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3856">
    <w:abstractNumId w:val="13856"/>
  </w:num>
  <w:num w:numId="13857">
    <w:abstractNumId w:val="138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0419581" Type="http://schemas.openxmlformats.org/officeDocument/2006/relationships/comments" Target="comments.xml"/><Relationship Id="rId917238338" Type="http://schemas.microsoft.com/office/2011/relationships/commentsExtended" Target="commentsExtended.xml"/><Relationship Id="rId55468565" Type="http://schemas.openxmlformats.org/officeDocument/2006/relationships/image" Target="media/imgrId55468565.jpg"/><Relationship Id="rId352463525d0282d56" Type="http://schemas.openxmlformats.org/officeDocument/2006/relationships/image" Target="media/imgrId352463525d0282d56.jpg"/><Relationship Id="rId348963525d0290123" Type="http://schemas.openxmlformats.org/officeDocument/2006/relationships/image" Target="media/imgrId348963525d0290123.jpg"/><Relationship Id="rId175763525d029a3e9" Type="http://schemas.openxmlformats.org/officeDocument/2006/relationships/image" Target="media/imgrId175763525d029a3e9.jpg"/><Relationship Id="rId747163525d02a366e" Type="http://schemas.openxmlformats.org/officeDocument/2006/relationships/image" Target="media/imgrId747163525d02a366e.jpg"/><Relationship Id="rId361263525d02ad459" Type="http://schemas.openxmlformats.org/officeDocument/2006/relationships/image" Target="media/imgrId361263525d02ad459.jpg"/><Relationship Id="rId482963525d02b650b" Type="http://schemas.openxmlformats.org/officeDocument/2006/relationships/image" Target="media/imgrId482963525d02b650b.jpg"/><Relationship Id="rId624763525d02be109" Type="http://schemas.openxmlformats.org/officeDocument/2006/relationships/image" Target="media/imgrId624763525d02be109.jpg"/><Relationship Id="rId635963525d02c8ffb" Type="http://schemas.openxmlformats.org/officeDocument/2006/relationships/image" Target="media/imgrId635963525d02c8ffb.jpg"/><Relationship Id="rId977663525d02d508c" Type="http://schemas.openxmlformats.org/officeDocument/2006/relationships/image" Target="media/imgrId977663525d02d508c.jpg"/><Relationship Id="rId825663525d02e0562" Type="http://schemas.openxmlformats.org/officeDocument/2006/relationships/image" Target="media/imgrId825663525d02e0562.jpg"/><Relationship Id="rId690263525d02ec030" Type="http://schemas.openxmlformats.org/officeDocument/2006/relationships/image" Target="media/imgrId690263525d02ec030.jpg"/><Relationship Id="rId873163525d0300a7c" Type="http://schemas.openxmlformats.org/officeDocument/2006/relationships/image" Target="media/imgrId873163525d0300a7c.jpg"/><Relationship Id="rId646163525d0307a42" Type="http://schemas.openxmlformats.org/officeDocument/2006/relationships/image" Target="media/imgrId646163525d0307a42.jpg"/><Relationship Id="rId902563525d03130a3" Type="http://schemas.openxmlformats.org/officeDocument/2006/relationships/image" Target="media/imgrId902563525d03130a3.jpg"/><Relationship Id="rId332763525d03209db" Type="http://schemas.openxmlformats.org/officeDocument/2006/relationships/image" Target="media/imgrId332763525d03209db.png"/><Relationship Id="rId864263525d03296ab" Type="http://schemas.openxmlformats.org/officeDocument/2006/relationships/image" Target="media/imgrId864263525d03296ab.jpg"/><Relationship Id="rId714863525d0332c24" Type="http://schemas.openxmlformats.org/officeDocument/2006/relationships/image" Target="media/imgrId714863525d0332c24.png"/><Relationship Id="rId114863525d033c21a" Type="http://schemas.openxmlformats.org/officeDocument/2006/relationships/image" Target="media/imgrId114863525d033c21a.jpg"/><Relationship Id="rId498063525d0346a49" Type="http://schemas.openxmlformats.org/officeDocument/2006/relationships/image" Target="media/imgrId498063525d0346a49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468565" Type="http://schemas.openxmlformats.org/officeDocument/2006/relationships/image" Target="media/imgrId5546856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468565" Type="http://schemas.openxmlformats.org/officeDocument/2006/relationships/image" Target="media/imgrId5546856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468565" Type="http://schemas.openxmlformats.org/officeDocument/2006/relationships/image" Target="media/imgrId5546856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468565" Type="http://schemas.openxmlformats.org/officeDocument/2006/relationships/image" Target="media/imgrId5546856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468565" Type="http://schemas.openxmlformats.org/officeDocument/2006/relationships/image" Target="media/imgrId5546856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468565" Type="http://schemas.openxmlformats.org/officeDocument/2006/relationships/image" Target="media/imgrId5546856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