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TM Workshop manual (Rev. 07.6)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96181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3055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3223593" w:name="ctxt"/>
    <w:bookmarkEnd w:id="1322359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8481886" name="name28596352656a3ed2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1706352656a3ed1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6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2726352656a3f67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6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69616352656a3fb3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6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06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06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06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0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19106352656a42ac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7.2.3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31366352656a42d5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11.9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06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06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06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06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18216352656a4382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10746352656a439a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11.9 from point 5 to 8</w:t>
        </w:r>
      </w:hyperlink>
      <w:r>
        <w:rPr>
          <w:color w:val="00274C"/>
          <w:sz w:val="20"/>
          <w:szCs w:val="20"/>
          <w:u w:val="none"/>
        </w:rPr>
        <w:t xml:space="preserve"> ) - or replace if there are signs of deterioration.</w:t>
      </w:r>
    </w:p>
    <w:p>
      <w:pPr>
        <w:numPr>
          <w:ilvl w:val="0"/>
          <w:numId w:val="2064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0243988" name="name67296352656a4906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2826352656a490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06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54986352656a49b8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0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0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0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48746352656a4ab0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0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13216352656a4b0c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25886352656a4b36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52286352656a4b49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48">
    <w:multiLevelType w:val="hybridMultilevel"/>
    <w:lvl w:ilvl="0" w:tplc="70123254">
      <w:start w:val="1"/>
      <w:numFmt w:val="decimal"/>
      <w:lvlText w:val="%1."/>
      <w:lvlJc w:val="left"/>
      <w:pPr>
        <w:ind w:left="720" w:hanging="360"/>
      </w:pPr>
    </w:lvl>
    <w:lvl w:ilvl="1" w:tplc="70123254" w:tentative="1">
      <w:start w:val="1"/>
      <w:numFmt w:val="lowerLetter"/>
      <w:lvlText w:val="%2."/>
      <w:lvlJc w:val="left"/>
      <w:pPr>
        <w:ind w:left="1440" w:hanging="360"/>
      </w:pPr>
    </w:lvl>
    <w:lvl w:ilvl="2" w:tplc="70123254" w:tentative="1">
      <w:start w:val="1"/>
      <w:numFmt w:val="lowerRoman"/>
      <w:lvlText w:val="%3."/>
      <w:lvlJc w:val="right"/>
      <w:pPr>
        <w:ind w:left="2160" w:hanging="180"/>
      </w:pPr>
    </w:lvl>
    <w:lvl w:ilvl="3" w:tplc="70123254" w:tentative="1">
      <w:start w:val="1"/>
      <w:numFmt w:val="decimal"/>
      <w:lvlText w:val="%4."/>
      <w:lvlJc w:val="left"/>
      <w:pPr>
        <w:ind w:left="2880" w:hanging="360"/>
      </w:pPr>
    </w:lvl>
    <w:lvl w:ilvl="4" w:tplc="70123254" w:tentative="1">
      <w:start w:val="1"/>
      <w:numFmt w:val="lowerLetter"/>
      <w:lvlText w:val="%5."/>
      <w:lvlJc w:val="left"/>
      <w:pPr>
        <w:ind w:left="3600" w:hanging="360"/>
      </w:pPr>
    </w:lvl>
    <w:lvl w:ilvl="5" w:tplc="70123254" w:tentative="1">
      <w:start w:val="1"/>
      <w:numFmt w:val="lowerRoman"/>
      <w:lvlText w:val="%6."/>
      <w:lvlJc w:val="right"/>
      <w:pPr>
        <w:ind w:left="4320" w:hanging="180"/>
      </w:pPr>
    </w:lvl>
    <w:lvl w:ilvl="6" w:tplc="70123254" w:tentative="1">
      <w:start w:val="1"/>
      <w:numFmt w:val="decimal"/>
      <w:lvlText w:val="%7."/>
      <w:lvlJc w:val="left"/>
      <w:pPr>
        <w:ind w:left="5040" w:hanging="360"/>
      </w:pPr>
    </w:lvl>
    <w:lvl w:ilvl="7" w:tplc="70123254" w:tentative="1">
      <w:start w:val="1"/>
      <w:numFmt w:val="lowerLetter"/>
      <w:lvlText w:val="%8."/>
      <w:lvlJc w:val="left"/>
      <w:pPr>
        <w:ind w:left="5760" w:hanging="360"/>
      </w:pPr>
    </w:lvl>
    <w:lvl w:ilvl="8" w:tplc="70123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47">
    <w:multiLevelType w:val="hybridMultilevel"/>
    <w:lvl w:ilvl="0" w:tplc="48019750">
      <w:start w:val="1"/>
      <w:numFmt w:val="decimal"/>
      <w:lvlText w:val="%1."/>
      <w:lvlJc w:val="left"/>
      <w:pPr>
        <w:ind w:left="720" w:hanging="360"/>
      </w:pPr>
    </w:lvl>
    <w:lvl w:ilvl="1" w:tplc="48019750" w:tentative="1">
      <w:start w:val="1"/>
      <w:numFmt w:val="lowerLetter"/>
      <w:lvlText w:val="%2."/>
      <w:lvlJc w:val="left"/>
      <w:pPr>
        <w:ind w:left="1440" w:hanging="360"/>
      </w:pPr>
    </w:lvl>
    <w:lvl w:ilvl="2" w:tplc="48019750" w:tentative="1">
      <w:start w:val="1"/>
      <w:numFmt w:val="lowerRoman"/>
      <w:lvlText w:val="%3."/>
      <w:lvlJc w:val="right"/>
      <w:pPr>
        <w:ind w:left="2160" w:hanging="180"/>
      </w:pPr>
    </w:lvl>
    <w:lvl w:ilvl="3" w:tplc="48019750" w:tentative="1">
      <w:start w:val="1"/>
      <w:numFmt w:val="decimal"/>
      <w:lvlText w:val="%4."/>
      <w:lvlJc w:val="left"/>
      <w:pPr>
        <w:ind w:left="2880" w:hanging="360"/>
      </w:pPr>
    </w:lvl>
    <w:lvl w:ilvl="4" w:tplc="48019750" w:tentative="1">
      <w:start w:val="1"/>
      <w:numFmt w:val="lowerLetter"/>
      <w:lvlText w:val="%5."/>
      <w:lvlJc w:val="left"/>
      <w:pPr>
        <w:ind w:left="3600" w:hanging="360"/>
      </w:pPr>
    </w:lvl>
    <w:lvl w:ilvl="5" w:tplc="48019750" w:tentative="1">
      <w:start w:val="1"/>
      <w:numFmt w:val="lowerRoman"/>
      <w:lvlText w:val="%6."/>
      <w:lvlJc w:val="right"/>
      <w:pPr>
        <w:ind w:left="4320" w:hanging="180"/>
      </w:pPr>
    </w:lvl>
    <w:lvl w:ilvl="6" w:tplc="48019750" w:tentative="1">
      <w:start w:val="1"/>
      <w:numFmt w:val="decimal"/>
      <w:lvlText w:val="%7."/>
      <w:lvlJc w:val="left"/>
      <w:pPr>
        <w:ind w:left="5040" w:hanging="360"/>
      </w:pPr>
    </w:lvl>
    <w:lvl w:ilvl="7" w:tplc="48019750" w:tentative="1">
      <w:start w:val="1"/>
      <w:numFmt w:val="lowerLetter"/>
      <w:lvlText w:val="%8."/>
      <w:lvlJc w:val="left"/>
      <w:pPr>
        <w:ind w:left="5760" w:hanging="360"/>
      </w:pPr>
    </w:lvl>
    <w:lvl w:ilvl="8" w:tplc="4801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46">
    <w:multiLevelType w:val="hybridMultilevel"/>
    <w:lvl w:ilvl="0" w:tplc="86881964">
      <w:start w:val="1"/>
      <w:numFmt w:val="decimal"/>
      <w:lvlText w:val="%1."/>
      <w:lvlJc w:val="left"/>
      <w:pPr>
        <w:ind w:left="720" w:hanging="360"/>
      </w:pPr>
    </w:lvl>
    <w:lvl w:ilvl="1" w:tplc="86881964" w:tentative="1">
      <w:start w:val="1"/>
      <w:numFmt w:val="lowerLetter"/>
      <w:lvlText w:val="%2."/>
      <w:lvlJc w:val="left"/>
      <w:pPr>
        <w:ind w:left="1440" w:hanging="360"/>
      </w:pPr>
    </w:lvl>
    <w:lvl w:ilvl="2" w:tplc="86881964" w:tentative="1">
      <w:start w:val="1"/>
      <w:numFmt w:val="lowerRoman"/>
      <w:lvlText w:val="%3."/>
      <w:lvlJc w:val="right"/>
      <w:pPr>
        <w:ind w:left="2160" w:hanging="180"/>
      </w:pPr>
    </w:lvl>
    <w:lvl w:ilvl="3" w:tplc="86881964" w:tentative="1">
      <w:start w:val="1"/>
      <w:numFmt w:val="decimal"/>
      <w:lvlText w:val="%4."/>
      <w:lvlJc w:val="left"/>
      <w:pPr>
        <w:ind w:left="2880" w:hanging="360"/>
      </w:pPr>
    </w:lvl>
    <w:lvl w:ilvl="4" w:tplc="86881964" w:tentative="1">
      <w:start w:val="1"/>
      <w:numFmt w:val="lowerLetter"/>
      <w:lvlText w:val="%5."/>
      <w:lvlJc w:val="left"/>
      <w:pPr>
        <w:ind w:left="3600" w:hanging="360"/>
      </w:pPr>
    </w:lvl>
    <w:lvl w:ilvl="5" w:tplc="86881964" w:tentative="1">
      <w:start w:val="1"/>
      <w:numFmt w:val="lowerRoman"/>
      <w:lvlText w:val="%6."/>
      <w:lvlJc w:val="right"/>
      <w:pPr>
        <w:ind w:left="4320" w:hanging="180"/>
      </w:pPr>
    </w:lvl>
    <w:lvl w:ilvl="6" w:tplc="86881964" w:tentative="1">
      <w:start w:val="1"/>
      <w:numFmt w:val="decimal"/>
      <w:lvlText w:val="%7."/>
      <w:lvlJc w:val="left"/>
      <w:pPr>
        <w:ind w:left="5040" w:hanging="360"/>
      </w:pPr>
    </w:lvl>
    <w:lvl w:ilvl="7" w:tplc="86881964" w:tentative="1">
      <w:start w:val="1"/>
      <w:numFmt w:val="lowerLetter"/>
      <w:lvlText w:val="%8."/>
      <w:lvlJc w:val="left"/>
      <w:pPr>
        <w:ind w:left="5760" w:hanging="360"/>
      </w:pPr>
    </w:lvl>
    <w:lvl w:ilvl="8" w:tplc="86881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45">
    <w:multiLevelType w:val="hybridMultilevel"/>
    <w:lvl w:ilvl="0" w:tplc="69953616">
      <w:start w:val="1"/>
      <w:numFmt w:val="decimal"/>
      <w:lvlText w:val="%1."/>
      <w:lvlJc w:val="left"/>
      <w:pPr>
        <w:ind w:left="720" w:hanging="360"/>
      </w:pPr>
    </w:lvl>
    <w:lvl w:ilvl="1" w:tplc="69953616" w:tentative="1">
      <w:start w:val="1"/>
      <w:numFmt w:val="lowerLetter"/>
      <w:lvlText w:val="%2."/>
      <w:lvlJc w:val="left"/>
      <w:pPr>
        <w:ind w:left="1440" w:hanging="360"/>
      </w:pPr>
    </w:lvl>
    <w:lvl w:ilvl="2" w:tplc="69953616" w:tentative="1">
      <w:start w:val="1"/>
      <w:numFmt w:val="lowerRoman"/>
      <w:lvlText w:val="%3."/>
      <w:lvlJc w:val="right"/>
      <w:pPr>
        <w:ind w:left="2160" w:hanging="180"/>
      </w:pPr>
    </w:lvl>
    <w:lvl w:ilvl="3" w:tplc="69953616" w:tentative="1">
      <w:start w:val="1"/>
      <w:numFmt w:val="decimal"/>
      <w:lvlText w:val="%4."/>
      <w:lvlJc w:val="left"/>
      <w:pPr>
        <w:ind w:left="2880" w:hanging="360"/>
      </w:pPr>
    </w:lvl>
    <w:lvl w:ilvl="4" w:tplc="69953616" w:tentative="1">
      <w:start w:val="1"/>
      <w:numFmt w:val="lowerLetter"/>
      <w:lvlText w:val="%5."/>
      <w:lvlJc w:val="left"/>
      <w:pPr>
        <w:ind w:left="3600" w:hanging="360"/>
      </w:pPr>
    </w:lvl>
    <w:lvl w:ilvl="5" w:tplc="69953616" w:tentative="1">
      <w:start w:val="1"/>
      <w:numFmt w:val="lowerRoman"/>
      <w:lvlText w:val="%6."/>
      <w:lvlJc w:val="right"/>
      <w:pPr>
        <w:ind w:left="4320" w:hanging="180"/>
      </w:pPr>
    </w:lvl>
    <w:lvl w:ilvl="6" w:tplc="69953616" w:tentative="1">
      <w:start w:val="1"/>
      <w:numFmt w:val="decimal"/>
      <w:lvlText w:val="%7."/>
      <w:lvlJc w:val="left"/>
      <w:pPr>
        <w:ind w:left="5040" w:hanging="360"/>
      </w:pPr>
    </w:lvl>
    <w:lvl w:ilvl="7" w:tplc="69953616" w:tentative="1">
      <w:start w:val="1"/>
      <w:numFmt w:val="lowerLetter"/>
      <w:lvlText w:val="%8."/>
      <w:lvlJc w:val="left"/>
      <w:pPr>
        <w:ind w:left="5760" w:hanging="360"/>
      </w:pPr>
    </w:lvl>
    <w:lvl w:ilvl="8" w:tplc="69953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44">
    <w:multiLevelType w:val="hybridMultilevel"/>
    <w:lvl w:ilvl="0" w:tplc="561997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644">
    <w:abstractNumId w:val="20644"/>
  </w:num>
  <w:num w:numId="20645">
    <w:abstractNumId w:val="20645"/>
  </w:num>
  <w:num w:numId="20646">
    <w:abstractNumId w:val="20646"/>
  </w:num>
  <w:num w:numId="20647">
    <w:abstractNumId w:val="20647"/>
  </w:num>
  <w:num w:numId="20648">
    <w:abstractNumId w:val="20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6422031" Type="http://schemas.openxmlformats.org/officeDocument/2006/relationships/comments" Target="comments.xml"/><Relationship Id="rId370578906" Type="http://schemas.microsoft.com/office/2011/relationships/commentsExtended" Target="commentsExtended.xml"/><Relationship Id="rId13305572" Type="http://schemas.openxmlformats.org/officeDocument/2006/relationships/image" Target="media/imgrId13305572.jpg"/><Relationship Id="rId52726352656a3f67f" Type="http://schemas.openxmlformats.org/officeDocument/2006/relationships/hyperlink" Target="https://iservice.lombardini.it/jsp/Template2/manuale.jsp?id=262&amp;parent=1527" TargetMode="External"/><Relationship Id="rId69616352656a3fb36" Type="http://schemas.openxmlformats.org/officeDocument/2006/relationships/hyperlink" Target="https://iservice.lombardini.it/jsp/Template2/manuale.jsp?id=654&amp;parent=1527" TargetMode="External"/><Relationship Id="rId19106352656a42ac9" Type="http://schemas.openxmlformats.org/officeDocument/2006/relationships/hyperlink" Target="https://iservice.lombardini.it/jsp/Template2/manuale.jsp?id=668&amp;parent=1527" TargetMode="External"/><Relationship Id="rId31366352656a42d51" Type="http://schemas.openxmlformats.org/officeDocument/2006/relationships/hyperlink" Target="https://iservice.lombardini.it/jsp/Template2/manuale.jsp?id=720&amp;parent=1527" TargetMode="External"/><Relationship Id="rId18216352656a4382a" Type="http://schemas.openxmlformats.org/officeDocument/2006/relationships/hyperlink" Target="https://iservice.lombardini.it/jsp/Template2/manuale.jsp?id=700&amp;parent=1527" TargetMode="External"/><Relationship Id="rId10746352656a439a1" Type="http://schemas.openxmlformats.org/officeDocument/2006/relationships/hyperlink" Target="https://iservice.lombardini.it/jsp/Template2/manuale.jsp?id=720&amp;parent=1527" TargetMode="External"/><Relationship Id="rId54986352656a49b8a" Type="http://schemas.openxmlformats.org/officeDocument/2006/relationships/hyperlink" Target="https://iservice.lombardini.it/jsp/Template2/manuale.jsp?id=816&amp;parent=1527" TargetMode="External"/><Relationship Id="rId48746352656a4ab0b" Type="http://schemas.openxmlformats.org/officeDocument/2006/relationships/hyperlink" Target="https://iservice.lombardini.it/jsp/Template2/manuale.jsp?id=657&amp;parent=1527" TargetMode="External"/><Relationship Id="rId13216352656a4b0c1" Type="http://schemas.openxmlformats.org/officeDocument/2006/relationships/hyperlink" Target="https://iservice.lombardini.it/jsp/Template2/manuale.jsp?id=686&amp;parent=1527" TargetMode="External"/><Relationship Id="rId25886352656a4b36e" Type="http://schemas.openxmlformats.org/officeDocument/2006/relationships/hyperlink" Target="https://iservice.lombardini.it/jsp/Template2/manuale.jsp?id=656&amp;parent=1527" TargetMode="External"/><Relationship Id="rId52286352656a4b49f" Type="http://schemas.openxmlformats.org/officeDocument/2006/relationships/hyperlink" Target="https://iservice.lombardini.it/jsp/Template2/manuale.jsp?id=687&amp;parent=1527" TargetMode="External"/><Relationship Id="rId71706352656a3ed1c" Type="http://schemas.openxmlformats.org/officeDocument/2006/relationships/image" Target="media/imgrId71706352656a3ed1c.jpg"/><Relationship Id="rId12826352656a49064" Type="http://schemas.openxmlformats.org/officeDocument/2006/relationships/image" Target="media/imgrId12826352656a49064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305572" Type="http://schemas.openxmlformats.org/officeDocument/2006/relationships/image" Target="media/imgrId1330557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305572" Type="http://schemas.openxmlformats.org/officeDocument/2006/relationships/image" Target="media/imgrId1330557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305572" Type="http://schemas.openxmlformats.org/officeDocument/2006/relationships/image" Target="media/imgrId1330557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305572" Type="http://schemas.openxmlformats.org/officeDocument/2006/relationships/image" Target="media/imgrId1330557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305572" Type="http://schemas.openxmlformats.org/officeDocument/2006/relationships/image" Target="media/imgrId1330557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305572" Type="http://schemas.openxmlformats.org/officeDocument/2006/relationships/image" Target="media/imgrId1330557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