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regarding discharge of liquids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TM Workshop manual (Rev. 07.6)</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4441713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011013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1399160" w:name="ctxt"/>
    <w:bookmarkEnd w:id="81399160"/>
    <w:p>
      <w:pPr>
        <w:widowControl w:val="on"/>
        <w:pBdr/>
        <w:spacing w:before="75" w:after="75" w:line="240" w:lineRule="auto"/>
        <w:ind w:left="75" w:right="75"/>
        <w:jc w:val="left"/>
      </w:pPr>
    </w:p>
    <w:p>
      <w:pPr>
        <w:pStyle w:val="Titolo1"/>
      </w:pPr>
      <w:r>
        <w:rPr/>
        <w:t xml:space="preserve">Information regarding discharge of liquids</w:t>
      </w:r>
    </w:p>
    <w:p>
      <w:pPr>
        <w:widowControl w:val="on"/>
        <w:pBdr/>
        <w:spacing w:before="0" w:after="0" w:line="240" w:lineRule="auto"/>
        <w:ind w:left="0" w:right="0"/>
        <w:jc w:val="left"/>
      </w:pPr>
    </w:p>
    <w:p>
      <w:pPr>
        <w:pStyle w:val="Titolo2"/>
      </w:pPr>
      <w:r>
        <w:rPr/>
        <w:t xml:space="preserve">Coolant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1115313" name="name5883635265750fbc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922635265750fbb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34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67936352657510f00"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
          <w:p/>
          <w:p/>
          <w:p>
            <w:pPr>
              <w:widowControl w:val="on"/>
              <w:pBdr/>
              <w:spacing w:before="0" w:after="0" w:line="262" w:lineRule="auto"/>
              <w:ind w:left="0" w:right="0"/>
              <w:jc w:val="left"/>
              <w:textAlignment w:val="center"/>
            </w:pPr>
            <w:r>
              <w:rPr>
                <w:b/>
                <w:bCs/>
                <w:color w:val="00274C"/>
                <w:position w:val="-2"/>
                <w:sz w:val="20"/>
                <w:szCs w:val="20"/>
                <w:u w:val="none"/>
              </w:rPr>
              <w:t xml:space="preserve">N</w:t>
            </w:r>
            <w:r>
              <w:rPr>
                <w:color w:val="00274C"/>
                <w:position w:val="-2"/>
                <w:sz w:val="20"/>
                <w:szCs w:val="20"/>
                <w:u w:val="none"/>
              </w:rPr>
              <w:t xml:space="preserve"> </w:t>
            </w:r>
            <w:r>
              <w:rPr>
                <w:b/>
                <w:bCs/>
                <w:color w:val="00274C"/>
                <w:position w:val="-2"/>
                <w:sz w:val="20"/>
                <w:szCs w:val="20"/>
                <w:u w:val="none"/>
              </w:rPr>
              <w:t xml:space="preserve">OTE:</w:t>
            </w:r>
            <w:r>
              <w:rPr>
                <w:color w:val="00274C"/>
                <w:position w:val="-2"/>
                <w:sz w:val="20"/>
                <w:szCs w:val="20"/>
                <w:u w:val="none"/>
              </w:rPr>
              <w:t xml:space="preserve">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The representation of the radiator is purely indicative.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9012832" name="name6857635265751cde1"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6558635265751cdd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340"/>
              </w:numPr>
              <w:spacing w:before="0" w:after="0" w:line="262" w:lineRule="auto"/>
              <w:jc w:val="left"/>
              <w:rPr>
                <w:color w:val="00274C"/>
                <w:sz w:val="20"/>
                <w:szCs w:val="20"/>
              </w:rPr>
            </w:pPr>
            <w:r>
              <w:rPr>
                <w:color w:val="00274C"/>
                <w:position w:val="-2"/>
                <w:sz w:val="20"/>
                <w:szCs w:val="20"/>
                <w:u w:val="none"/>
              </w:rPr>
              <w:t xml:space="preserve">Presence of steam pressurized coolant danger of burns.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342"/>
              </w:numPr>
              <w:spacing w:before="0" w:after="0" w:line="262" w:lineRule="auto"/>
              <w:jc w:val="left"/>
              <w:rPr>
                <w:color w:val="00274C"/>
                <w:sz w:val="20"/>
                <w:szCs w:val="20"/>
              </w:rPr>
            </w:pPr>
            <w:r>
              <w:rPr>
                <w:color w:val="00274C"/>
                <w:position w:val="-2"/>
                <w:sz w:val="20"/>
                <w:szCs w:val="20"/>
                <w:u w:val="none"/>
              </w:rPr>
              <w:t xml:space="preserve">Undo the cap </w:t>
            </w:r>
            <w:r>
              <w:rPr>
                <w:b/>
                <w:bCs/>
                <w:color w:val="00274C"/>
                <w:position w:val="-2"/>
                <w:sz w:val="20"/>
                <w:szCs w:val="20"/>
                <w:u w:val="none"/>
              </w:rPr>
              <w:t xml:space="preserve">A</w:t>
            </w:r>
            <w:r>
              <w:rPr>
                <w:color w:val="00274C"/>
                <w:position w:val="-2"/>
                <w:sz w:val="20"/>
                <w:szCs w:val="20"/>
                <w:u w:val="none"/>
              </w:rPr>
              <w:t xml:space="preserve"> carefully (circuit under pressure).</w:t>
            </w:r>
          </w:p>
        </w:tc>
        <w:tc>
          <w:tcPr>
            <w:tcW w:w="0" w:type="auto"/>
            <w:tcMar>
              <w:top w:w="150" w:type="dxa"/>
              <w:left w:w="150" w:type="dxa"/>
              <w:bottom w:w="150" w:type="dxa"/>
              <w:right w:w="150" w:type="dxa"/>
            </w:tcMar>
            <w:vAlign w:val="top"/>
          </w:tcPr>
          <w:p>
            <w:r>
              <w:rPr>
                <w:position w:val="-228"/>
              </w:rPr>
              <w:drawing>
                <wp:inline distT="0" distB="0" distL="0" distR="0">
                  <wp:extent cx="2232000" cy="1490400"/>
                  <wp:effectExtent b="0" l="0" r="0" t="0"/>
                  <wp:docPr id="63552245" name="name1293635265752c270" descr="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jpg"/>
                          <pic:cNvPicPr/>
                        </pic:nvPicPr>
                        <pic:blipFill>
                          <a:blip r:embed="rId2943635265752c26a" cstate="print"/>
                          <a:stretch>
                            <a:fillRect/>
                          </a:stretch>
                        </pic:blipFill>
                        <pic:spPr>
                          <a:xfrm>
                            <a:off x="0" y="0"/>
                            <a:ext cx="2232000" cy="1490400"/>
                          </a:xfrm>
                          <a:prstGeom prst="rect">
                            <a:avLst/>
                          </a:prstGeom>
                          <a:ln w="0">
                            <a:noFill/>
                          </a:ln>
                        </pic:spPr>
                      </pic:pic>
                    </a:graphicData>
                  </a:graphic>
                </wp:inline>
              </w:drawing>
            </w:r>
            <w:r>
              <w:rPr>
                <w:b/>
                <w:bCs/>
                <w:color w:val="00274C"/>
                <w:position w:val="0"/>
                <w:sz w:val="20"/>
                <w:szCs w:val="20"/>
                <w:u w:val="none"/>
              </w:rPr>
              <w:br/>
              <w:t xml:space="preserve">Fig 5.1</w:t>
            </w:r>
          </w:p>
        </w:tc>
      </w:tr>
      <w:tr>
        <w:trPr>
          <w:trHeight w:val="0" w:hRule="atLeast"/>
        </w:trPr>
        <w:tc>
          <w:tcPr>
            <w:tcW w:w="0" w:type="auto"/>
            <w:tcMar>
              <w:top w:w="150" w:type="dxa"/>
              <w:left w:w="150" w:type="dxa"/>
              <w:bottom w:w="150" w:type="dxa"/>
              <w:right w:w="150" w:type="dxa"/>
            </w:tcMar>
            <w:vAlign w:val="center"/>
          </w:tcPr>
          <w:p>
            <w:pPr>
              <w:numPr>
                <w:ilvl w:val="0"/>
                <w:numId w:val="9343"/>
              </w:numPr>
              <w:spacing w:before="0" w:after="0" w:line="262" w:lineRule="auto"/>
              <w:jc w:val="left"/>
              <w:rPr>
                <w:color w:val="00274C"/>
                <w:sz w:val="20"/>
                <w:szCs w:val="20"/>
              </w:rPr>
            </w:pPr>
            <w:r>
              <w:rPr>
                <w:color w:val="00274C"/>
                <w:position w:val="-2"/>
                <w:sz w:val="20"/>
                <w:szCs w:val="20"/>
                <w:u w:val="none"/>
              </w:rPr>
              <w:t xml:space="preserve">Loosen cap </w:t>
            </w:r>
            <w:r>
              <w:rPr>
                <w:b/>
                <w:bCs/>
                <w:color w:val="00274C"/>
                <w:position w:val="-2"/>
                <w:sz w:val="20"/>
                <w:szCs w:val="20"/>
                <w:u w:val="none"/>
              </w:rPr>
              <w:t xml:space="preserve">D</w:t>
            </w:r>
            <w:r>
              <w:rPr>
                <w:color w:val="00274C"/>
                <w:position w:val="-2"/>
                <w:sz w:val="20"/>
                <w:szCs w:val="20"/>
                <w:u w:val="none"/>
              </w:rPr>
              <w:t xml:space="preserve"> , remove gasket </w:t>
            </w:r>
            <w:r>
              <w:rPr>
                <w:b/>
                <w:bCs/>
                <w:color w:val="00274C"/>
                <w:position w:val="-2"/>
                <w:sz w:val="20"/>
                <w:szCs w:val="20"/>
                <w:u w:val="none"/>
              </w:rPr>
              <w:t xml:space="preserve">E</w:t>
            </w:r>
            <w:r>
              <w:rPr>
                <w:color w:val="00274C"/>
                <w:position w:val="-2"/>
                <w:sz w:val="20"/>
                <w:szCs w:val="20"/>
                <w:u w:val="none"/>
              </w:rPr>
              <w:t xml:space="preserve"> , drain all coolant in radiator </w:t>
            </w:r>
            <w:r>
              <w:rPr>
                <w:b/>
                <w:bCs/>
                <w:color w:val="00274C"/>
                <w:position w:val="-2"/>
                <w:sz w:val="20"/>
                <w:szCs w:val="20"/>
                <w:u w:val="none"/>
              </w:rPr>
              <w:t xml:space="preserve">G</w:t>
            </w:r>
            <w:r>
              <w:rPr>
                <w:color w:val="00274C"/>
                <w:position w:val="-2"/>
                <w:sz w:val="20"/>
                <w:szCs w:val="20"/>
                <w:u w:val="none"/>
              </w:rPr>
              <w:t xml:space="preserve"> into a suitable container and refer to  </w:t>
            </w:r>
            <w:hyperlink r:id="rId7804635265752d83e"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0400"/>
                  <wp:effectExtent b="0" l="0" r="0" t="0"/>
                  <wp:docPr id="67253946" name="name6809635265753be1f" descr="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jpg"/>
                          <pic:cNvPicPr/>
                        </pic:nvPicPr>
                        <pic:blipFill>
                          <a:blip r:embed="rId8980635265753be13" cstate="print"/>
                          <a:stretch>
                            <a:fillRect/>
                          </a:stretch>
                        </pic:blipFill>
                        <pic:spPr>
                          <a:xfrm>
                            <a:off x="0" y="0"/>
                            <a:ext cx="2232000" cy="1490400"/>
                          </a:xfrm>
                          <a:prstGeom prst="rect">
                            <a:avLst/>
                          </a:prstGeom>
                          <a:ln w="0">
                            <a:noFill/>
                          </a:ln>
                        </pic:spPr>
                      </pic:pic>
                    </a:graphicData>
                  </a:graphic>
                </wp:inline>
              </w:drawing>
            </w:r>
            <w:r>
              <w:rPr>
                <w:b/>
                <w:bCs/>
                <w:color w:val="00274C"/>
                <w:position w:val="0"/>
                <w:sz w:val="20"/>
                <w:szCs w:val="20"/>
                <w:u w:val="none"/>
              </w:rPr>
              <w:br/>
              <w:t xml:space="preserve">Fig 5.2</w:t>
            </w:r>
          </w:p>
        </w:tc>
      </w:tr>
      <w:tr>
        <w:trPr>
          <w:trHeight w:val="0" w:hRule="atLeast"/>
        </w:trPr>
        <w:tc>
          <w:tcPr>
            <w:tcW w:w="0" w:type="auto"/>
            <w:tcMar>
              <w:top w:w="150" w:type="dxa"/>
              <w:left w:w="150" w:type="dxa"/>
              <w:bottom w:w="150" w:type="dxa"/>
              <w:right w:w="150" w:type="dxa"/>
            </w:tcMar>
            <w:vAlign w:val="center"/>
          </w:tcPr>
          <w:p>
            <w:pPr>
              <w:numPr>
                <w:ilvl w:val="0"/>
                <w:numId w:val="9344"/>
              </w:numPr>
              <w:spacing w:before="0" w:after="0" w:line="262" w:lineRule="auto"/>
              <w:jc w:val="left"/>
              <w:rPr>
                <w:color w:val="00274C"/>
                <w:sz w:val="20"/>
                <w:szCs w:val="20"/>
              </w:rPr>
            </w:pPr>
            <w:r>
              <w:rPr>
                <w:color w:val="00274C"/>
                <w:position w:val="-2"/>
                <w:sz w:val="20"/>
                <w:szCs w:val="20"/>
                <w:u w:val="none"/>
              </w:rPr>
              <w:t xml:space="preserve">Undo cap </w:t>
            </w:r>
            <w:r>
              <w:rPr>
                <w:b/>
                <w:bCs/>
                <w:color w:val="00274C"/>
                <w:position w:val="-2"/>
                <w:sz w:val="20"/>
                <w:szCs w:val="20"/>
                <w:u w:val="none"/>
              </w:rPr>
              <w:t xml:space="preserve">F</w:t>
            </w:r>
            <w:r>
              <w:rPr>
                <w:color w:val="00274C"/>
                <w:position w:val="-2"/>
                <w:sz w:val="20"/>
                <w:szCs w:val="20"/>
                <w:u w:val="none"/>
              </w:rPr>
              <w:t xml:space="preserve"> to drain all liquid from the system contained in the engine crankcase ducts into an appropriate container and refer to </w:t>
            </w:r>
            <w:hyperlink r:id="rId2330635265753cfc5" w:history="1">
              <w:r>
                <w:rPr>
                  <w:rStyle w:val="DefaultParagraphFontPHPDOCX"/>
                  <w:b/>
                  <w:bCs/>
                  <w:color w:val="0000FF"/>
                  <w:position w:val="-2"/>
                  <w:sz w:val="20"/>
                  <w:szCs w:val="20"/>
                  <w:u w:val="none"/>
                </w:rPr>
                <w:t xml:space="preserve">Par. 3.6</w:t>
              </w:r>
            </w:hyperlink>
          </w:p>
          <w:p>
            <w:pPr>
              <w:widowControl w:val="on"/>
              <w:pBdr/>
              <w:spacing w:before="0" w:after="0" w:line="262" w:lineRule="auto"/>
              <w:ind w:left="0" w:right="0"/>
              <w:jc w:val="left"/>
              <w:textAlignment w:val="center"/>
            </w:pPr>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8"/>
              </w:rPr>
              <w:drawing>
                <wp:inline distT="0" distB="0" distL="0" distR="0">
                  <wp:extent cx="2232000" cy="1490400"/>
                  <wp:effectExtent b="0" l="0" r="0" t="0"/>
                  <wp:docPr id="79746155" name="name3960635265754e2fe" desc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jpg"/>
                          <pic:cNvPicPr/>
                        </pic:nvPicPr>
                        <pic:blipFill>
                          <a:blip r:embed="rId4907635265754e2f3" cstate="print"/>
                          <a:stretch>
                            <a:fillRect/>
                          </a:stretch>
                        </pic:blipFill>
                        <pic:spPr>
                          <a:xfrm>
                            <a:off x="0" y="0"/>
                            <a:ext cx="2232000" cy="1490400"/>
                          </a:xfrm>
                          <a:prstGeom prst="rect">
                            <a:avLst/>
                          </a:prstGeom>
                          <a:ln w="0">
                            <a:noFill/>
                          </a:ln>
                        </pic:spPr>
                      </pic:pic>
                    </a:graphicData>
                  </a:graphic>
                </wp:inline>
              </w:drawing>
            </w:r>
            <w:r>
              <w:rPr>
                <w:b/>
                <w:bCs/>
                <w:color w:val="00274C"/>
                <w:position w:val="0"/>
                <w:sz w:val="20"/>
                <w:szCs w:val="20"/>
                <w:u w:val="none"/>
              </w:rPr>
              <w:br/>
              <w:t xml:space="preserve">Fig 5.3</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745635265754f5b3" w:history="1">
              <w:r>
                <w:rPr>
                  <w:rStyle w:val="DefaultParagraphFontPHPDOCX"/>
                  <w:color w:val="0000FF"/>
                  <w:position w:val="0"/>
                  <w:sz w:val="20"/>
                  <w:szCs w:val="20"/>
                  <w:u w:val="single" w:color=""/>
                </w:rPr>
                <w:t xml:space="preserve">https://www.youtube.com/embed/QqQVCC4FAxA?rel=0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oil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6804711" name="name7275635265755aba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4906635265755aba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340"/>
              </w:numPr>
              <w:spacing w:before="0" w:after="0" w:line="262" w:lineRule="auto"/>
              <w:jc w:val="left"/>
              <w:rPr>
                <w:color w:val="00274C"/>
                <w:sz w:val="20"/>
                <w:szCs w:val="20"/>
              </w:rPr>
            </w:pPr>
            <w:r>
              <w:rPr>
                <w:color w:val="00274C"/>
                <w:position w:val="-2"/>
                <w:sz w:val="20"/>
                <w:szCs w:val="20"/>
                <w:u w:val="none"/>
              </w:rPr>
              <w:t xml:space="preserve">This operation should be carried out with vacuum pump. The oil must be drained whilst the engine is hot, which requires particular care to prevent burns. Do not allow oil to come into contact with the skin because of the health hazards involved. It is recommended to use an oil intake pump via the oil dipstick hole </w:t>
            </w:r>
            <w:r>
              <w:rPr>
                <w:b/>
                <w:bCs/>
                <w:color w:val="00274C"/>
                <w:position w:val="-2"/>
                <w:sz w:val="20"/>
                <w:szCs w:val="20"/>
                <w:u w:val="none"/>
              </w:rPr>
              <w:t xml:space="preserve">B.</w:t>
            </w:r>
          </w:p>
          <w:p>
            <w:pPr>
              <w:numPr>
                <w:ilvl w:val="0"/>
                <w:numId w:val="934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8155635265755c5fb"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Perform this operation with warm engine, to get a better fluidity of the oil and get a full discharge of oil and impurities contained in it.</w:t>
            </w:r>
          </w:p>
          <w:p>
            <w:pPr>
              <w:numPr>
                <w:ilvl w:val="0"/>
                <w:numId w:val="9345"/>
              </w:numPr>
              <w:spacing w:before="0" w:after="0" w:line="262" w:lineRule="auto"/>
              <w:jc w:val="left"/>
              <w:rPr>
                <w:color w:val="00274C"/>
                <w:sz w:val="20"/>
                <w:szCs w:val="20"/>
              </w:rPr>
            </w:pPr>
            <w:r>
              <w:rPr>
                <w:color w:val="00274C"/>
                <w:position w:val="-2"/>
                <w:sz w:val="20"/>
                <w:szCs w:val="20"/>
                <w:u w:val="none"/>
              </w:rPr>
              <w:br/>
              <w:br/>
              <w:br/>
              <w:t xml:space="preserve">Undo the oil filler cap </w:t>
            </w:r>
            <w:r>
              <w:rPr>
                <w:b/>
                <w:bCs/>
                <w:color w:val="00274C"/>
                <w:position w:val="-2"/>
                <w:sz w:val="20"/>
                <w:szCs w:val="20"/>
                <w:u w:val="none"/>
              </w:rPr>
              <w:t xml:space="preserve">A</w:t>
            </w:r>
            <w:r>
              <w:rPr>
                <w:color w:val="00274C"/>
                <w:position w:val="-2"/>
                <w:sz w:val="20"/>
                <w:szCs w:val="20"/>
                <w:u w:val="none"/>
              </w:rPr>
              <w:t xml:space="preserve"> .</w:t>
            </w:r>
          </w:p>
          <w:p>
            <w:pPr>
              <w:numPr>
                <w:ilvl w:val="0"/>
                <w:numId w:val="9345"/>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9345"/>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9345"/>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used oil disposal refer to the </w:t>
            </w:r>
            <w:hyperlink r:id="rId7001635265755e491"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p>
            <w:pPr>
              <w:numPr>
                <w:ilvl w:val="0"/>
                <w:numId w:val="9345"/>
              </w:numPr>
              <w:spacing w:before="0" w:after="0" w:line="262" w:lineRule="auto"/>
              <w:jc w:val="left"/>
              <w:rPr>
                <w:color w:val="00274C"/>
                <w:sz w:val="20"/>
                <w:szCs w:val="20"/>
              </w:rPr>
            </w:pPr>
            <w:r>
              <w:rPr>
                <w:color w:val="00274C"/>
                <w:position w:val="-2"/>
                <w:sz w:val="20"/>
                <w:szCs w:val="20"/>
                <w:u w:val="none"/>
              </w:rPr>
              <w:t xml:space="preserve">Perform the operations described in </w:t>
            </w:r>
            <w:hyperlink r:id="rId6927635265755e803" w:history="1">
              <w:r>
                <w:rPr>
                  <w:rStyle w:val="DefaultParagraphFontPHPDOCX"/>
                  <w:b/>
                  <w:bCs/>
                  <w:color w:val="0000FF"/>
                  <w:position w:val="-2"/>
                  <w:sz w:val="20"/>
                  <w:szCs w:val="20"/>
                  <w:u w:val="none"/>
                </w:rPr>
                <w:t xml:space="preserve">Par. 6.6.</w:t>
              </w:r>
            </w:hyperlink>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41887633" name="name3691635265756ba73" descr="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jpg"/>
                          <pic:cNvPicPr/>
                        </pic:nvPicPr>
                        <pic:blipFill>
                          <a:blip r:embed="rId7446635265756ba69" cstate="print"/>
                          <a:stretch>
                            <a:fillRect/>
                          </a:stretch>
                        </pic:blipFill>
                        <pic:spPr>
                          <a:xfrm>
                            <a:off x="0" y="0"/>
                            <a:ext cx="2232000" cy="14832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t xml:space="preserve">Fig. 5.4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9315635265756c6a7" w:history="1">
              <w:r>
                <w:rPr>
                  <w:rStyle w:val="DefaultParagraphFontPHPDOCX"/>
                  <w:color w:val="0000FF"/>
                  <w:position w:val="0"/>
                  <w:sz w:val="20"/>
                  <w:szCs w:val="20"/>
                  <w:u w:val="single" w:color=""/>
                </w:rPr>
                <w:t xml:space="preserve">https://www.youtube.com/embed/Es7_GdKj1Wg?rel=0</w:t>
              </w:r>
            </w:hyperlink>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345">
    <w:multiLevelType w:val="hybridMultilevel"/>
    <w:lvl w:ilvl="0" w:tplc="64979227">
      <w:start w:val="1"/>
      <w:numFmt w:val="decimal"/>
      <w:lvlText w:val="%1."/>
      <w:lvlJc w:val="left"/>
      <w:pPr>
        <w:ind w:left="720" w:hanging="360"/>
      </w:pPr>
    </w:lvl>
    <w:lvl w:ilvl="1" w:tplc="64979227" w:tentative="1">
      <w:start w:val="1"/>
      <w:numFmt w:val="lowerLetter"/>
      <w:lvlText w:val="%2."/>
      <w:lvlJc w:val="left"/>
      <w:pPr>
        <w:ind w:left="1440" w:hanging="360"/>
      </w:pPr>
    </w:lvl>
    <w:lvl w:ilvl="2" w:tplc="64979227" w:tentative="1">
      <w:start w:val="1"/>
      <w:numFmt w:val="lowerRoman"/>
      <w:lvlText w:val="%3."/>
      <w:lvlJc w:val="right"/>
      <w:pPr>
        <w:ind w:left="2160" w:hanging="180"/>
      </w:pPr>
    </w:lvl>
    <w:lvl w:ilvl="3" w:tplc="64979227" w:tentative="1">
      <w:start w:val="1"/>
      <w:numFmt w:val="decimal"/>
      <w:lvlText w:val="%4."/>
      <w:lvlJc w:val="left"/>
      <w:pPr>
        <w:ind w:left="2880" w:hanging="360"/>
      </w:pPr>
    </w:lvl>
    <w:lvl w:ilvl="4" w:tplc="64979227" w:tentative="1">
      <w:start w:val="1"/>
      <w:numFmt w:val="lowerLetter"/>
      <w:lvlText w:val="%5."/>
      <w:lvlJc w:val="left"/>
      <w:pPr>
        <w:ind w:left="3600" w:hanging="360"/>
      </w:pPr>
    </w:lvl>
    <w:lvl w:ilvl="5" w:tplc="64979227" w:tentative="1">
      <w:start w:val="1"/>
      <w:numFmt w:val="lowerRoman"/>
      <w:lvlText w:val="%6."/>
      <w:lvlJc w:val="right"/>
      <w:pPr>
        <w:ind w:left="4320" w:hanging="180"/>
      </w:pPr>
    </w:lvl>
    <w:lvl w:ilvl="6" w:tplc="64979227" w:tentative="1">
      <w:start w:val="1"/>
      <w:numFmt w:val="decimal"/>
      <w:lvlText w:val="%7."/>
      <w:lvlJc w:val="left"/>
      <w:pPr>
        <w:ind w:left="5040" w:hanging="360"/>
      </w:pPr>
    </w:lvl>
    <w:lvl w:ilvl="7" w:tplc="64979227" w:tentative="1">
      <w:start w:val="1"/>
      <w:numFmt w:val="lowerLetter"/>
      <w:lvlText w:val="%8."/>
      <w:lvlJc w:val="left"/>
      <w:pPr>
        <w:ind w:left="5760" w:hanging="360"/>
      </w:pPr>
    </w:lvl>
    <w:lvl w:ilvl="8" w:tplc="64979227" w:tentative="1">
      <w:start w:val="1"/>
      <w:numFmt w:val="lowerRoman"/>
      <w:lvlText w:val="%9."/>
      <w:lvlJc w:val="right"/>
      <w:pPr>
        <w:ind w:left="6480" w:hanging="180"/>
      </w:pPr>
    </w:lvl>
  </w:abstractNum>
  <w:abstractNum w:abstractNumId="9344">
    <w:multiLevelType w:val="hybridMultilevel"/>
    <w:lvl w:ilvl="0" w:tplc="56082436">
      <w:start w:val="1"/>
      <w:numFmt w:val="decimal"/>
      <w:lvlText w:val="%1."/>
      <w:lvlJc w:val="left"/>
      <w:pPr>
        <w:ind w:left="720" w:hanging="360"/>
      </w:pPr>
    </w:lvl>
    <w:lvl w:ilvl="1" w:tplc="56082436" w:tentative="1">
      <w:start w:val="1"/>
      <w:numFmt w:val="lowerLetter"/>
      <w:lvlText w:val="%2."/>
      <w:lvlJc w:val="left"/>
      <w:pPr>
        <w:ind w:left="1440" w:hanging="360"/>
      </w:pPr>
    </w:lvl>
    <w:lvl w:ilvl="2" w:tplc="56082436" w:tentative="1">
      <w:start w:val="1"/>
      <w:numFmt w:val="lowerRoman"/>
      <w:lvlText w:val="%3."/>
      <w:lvlJc w:val="right"/>
      <w:pPr>
        <w:ind w:left="2160" w:hanging="180"/>
      </w:pPr>
    </w:lvl>
    <w:lvl w:ilvl="3" w:tplc="56082436" w:tentative="1">
      <w:start w:val="1"/>
      <w:numFmt w:val="decimal"/>
      <w:lvlText w:val="%4."/>
      <w:lvlJc w:val="left"/>
      <w:pPr>
        <w:ind w:left="2880" w:hanging="360"/>
      </w:pPr>
    </w:lvl>
    <w:lvl w:ilvl="4" w:tplc="56082436" w:tentative="1">
      <w:start w:val="1"/>
      <w:numFmt w:val="lowerLetter"/>
      <w:lvlText w:val="%5."/>
      <w:lvlJc w:val="left"/>
      <w:pPr>
        <w:ind w:left="3600" w:hanging="360"/>
      </w:pPr>
    </w:lvl>
    <w:lvl w:ilvl="5" w:tplc="56082436" w:tentative="1">
      <w:start w:val="1"/>
      <w:numFmt w:val="lowerRoman"/>
      <w:lvlText w:val="%6."/>
      <w:lvlJc w:val="right"/>
      <w:pPr>
        <w:ind w:left="4320" w:hanging="180"/>
      </w:pPr>
    </w:lvl>
    <w:lvl w:ilvl="6" w:tplc="56082436" w:tentative="1">
      <w:start w:val="1"/>
      <w:numFmt w:val="decimal"/>
      <w:lvlText w:val="%7."/>
      <w:lvlJc w:val="left"/>
      <w:pPr>
        <w:ind w:left="5040" w:hanging="360"/>
      </w:pPr>
    </w:lvl>
    <w:lvl w:ilvl="7" w:tplc="56082436" w:tentative="1">
      <w:start w:val="1"/>
      <w:numFmt w:val="lowerLetter"/>
      <w:lvlText w:val="%8."/>
      <w:lvlJc w:val="left"/>
      <w:pPr>
        <w:ind w:left="5760" w:hanging="360"/>
      </w:pPr>
    </w:lvl>
    <w:lvl w:ilvl="8" w:tplc="56082436" w:tentative="1">
      <w:start w:val="1"/>
      <w:numFmt w:val="lowerRoman"/>
      <w:lvlText w:val="%9."/>
      <w:lvlJc w:val="right"/>
      <w:pPr>
        <w:ind w:left="6480" w:hanging="180"/>
      </w:pPr>
    </w:lvl>
  </w:abstractNum>
  <w:abstractNum w:abstractNumId="9343">
    <w:multiLevelType w:val="hybridMultilevel"/>
    <w:lvl w:ilvl="0" w:tplc="64173073">
      <w:start w:val="1"/>
      <w:numFmt w:val="decimal"/>
      <w:lvlText w:val="%1."/>
      <w:lvlJc w:val="left"/>
      <w:pPr>
        <w:ind w:left="720" w:hanging="360"/>
      </w:pPr>
    </w:lvl>
    <w:lvl w:ilvl="1" w:tplc="64173073" w:tentative="1">
      <w:start w:val="1"/>
      <w:numFmt w:val="lowerLetter"/>
      <w:lvlText w:val="%2."/>
      <w:lvlJc w:val="left"/>
      <w:pPr>
        <w:ind w:left="1440" w:hanging="360"/>
      </w:pPr>
    </w:lvl>
    <w:lvl w:ilvl="2" w:tplc="64173073" w:tentative="1">
      <w:start w:val="1"/>
      <w:numFmt w:val="lowerRoman"/>
      <w:lvlText w:val="%3."/>
      <w:lvlJc w:val="right"/>
      <w:pPr>
        <w:ind w:left="2160" w:hanging="180"/>
      </w:pPr>
    </w:lvl>
    <w:lvl w:ilvl="3" w:tplc="64173073" w:tentative="1">
      <w:start w:val="1"/>
      <w:numFmt w:val="decimal"/>
      <w:lvlText w:val="%4."/>
      <w:lvlJc w:val="left"/>
      <w:pPr>
        <w:ind w:left="2880" w:hanging="360"/>
      </w:pPr>
    </w:lvl>
    <w:lvl w:ilvl="4" w:tplc="64173073" w:tentative="1">
      <w:start w:val="1"/>
      <w:numFmt w:val="lowerLetter"/>
      <w:lvlText w:val="%5."/>
      <w:lvlJc w:val="left"/>
      <w:pPr>
        <w:ind w:left="3600" w:hanging="360"/>
      </w:pPr>
    </w:lvl>
    <w:lvl w:ilvl="5" w:tplc="64173073" w:tentative="1">
      <w:start w:val="1"/>
      <w:numFmt w:val="lowerRoman"/>
      <w:lvlText w:val="%6."/>
      <w:lvlJc w:val="right"/>
      <w:pPr>
        <w:ind w:left="4320" w:hanging="180"/>
      </w:pPr>
    </w:lvl>
    <w:lvl w:ilvl="6" w:tplc="64173073" w:tentative="1">
      <w:start w:val="1"/>
      <w:numFmt w:val="decimal"/>
      <w:lvlText w:val="%7."/>
      <w:lvlJc w:val="left"/>
      <w:pPr>
        <w:ind w:left="5040" w:hanging="360"/>
      </w:pPr>
    </w:lvl>
    <w:lvl w:ilvl="7" w:tplc="64173073" w:tentative="1">
      <w:start w:val="1"/>
      <w:numFmt w:val="lowerLetter"/>
      <w:lvlText w:val="%8."/>
      <w:lvlJc w:val="left"/>
      <w:pPr>
        <w:ind w:left="5760" w:hanging="360"/>
      </w:pPr>
    </w:lvl>
    <w:lvl w:ilvl="8" w:tplc="64173073" w:tentative="1">
      <w:start w:val="1"/>
      <w:numFmt w:val="lowerRoman"/>
      <w:lvlText w:val="%9."/>
      <w:lvlJc w:val="right"/>
      <w:pPr>
        <w:ind w:left="6480" w:hanging="180"/>
      </w:pPr>
    </w:lvl>
  </w:abstractNum>
  <w:abstractNum w:abstractNumId="9342">
    <w:multiLevelType w:val="hybridMultilevel"/>
    <w:lvl w:ilvl="0" w:tplc="32623645">
      <w:start w:val="1"/>
      <w:numFmt w:val="decimal"/>
      <w:lvlText w:val="%1."/>
      <w:lvlJc w:val="left"/>
      <w:pPr>
        <w:ind w:left="720" w:hanging="360"/>
      </w:pPr>
    </w:lvl>
    <w:lvl w:ilvl="1" w:tplc="32623645" w:tentative="1">
      <w:start w:val="1"/>
      <w:numFmt w:val="lowerLetter"/>
      <w:lvlText w:val="%2."/>
      <w:lvlJc w:val="left"/>
      <w:pPr>
        <w:ind w:left="1440" w:hanging="360"/>
      </w:pPr>
    </w:lvl>
    <w:lvl w:ilvl="2" w:tplc="32623645" w:tentative="1">
      <w:start w:val="1"/>
      <w:numFmt w:val="lowerRoman"/>
      <w:lvlText w:val="%3."/>
      <w:lvlJc w:val="right"/>
      <w:pPr>
        <w:ind w:left="2160" w:hanging="180"/>
      </w:pPr>
    </w:lvl>
    <w:lvl w:ilvl="3" w:tplc="32623645" w:tentative="1">
      <w:start w:val="1"/>
      <w:numFmt w:val="decimal"/>
      <w:lvlText w:val="%4."/>
      <w:lvlJc w:val="left"/>
      <w:pPr>
        <w:ind w:left="2880" w:hanging="360"/>
      </w:pPr>
    </w:lvl>
    <w:lvl w:ilvl="4" w:tplc="32623645" w:tentative="1">
      <w:start w:val="1"/>
      <w:numFmt w:val="lowerLetter"/>
      <w:lvlText w:val="%5."/>
      <w:lvlJc w:val="left"/>
      <w:pPr>
        <w:ind w:left="3600" w:hanging="360"/>
      </w:pPr>
    </w:lvl>
    <w:lvl w:ilvl="5" w:tplc="32623645" w:tentative="1">
      <w:start w:val="1"/>
      <w:numFmt w:val="lowerRoman"/>
      <w:lvlText w:val="%6."/>
      <w:lvlJc w:val="right"/>
      <w:pPr>
        <w:ind w:left="4320" w:hanging="180"/>
      </w:pPr>
    </w:lvl>
    <w:lvl w:ilvl="6" w:tplc="32623645" w:tentative="1">
      <w:start w:val="1"/>
      <w:numFmt w:val="decimal"/>
      <w:lvlText w:val="%7."/>
      <w:lvlJc w:val="left"/>
      <w:pPr>
        <w:ind w:left="5040" w:hanging="360"/>
      </w:pPr>
    </w:lvl>
    <w:lvl w:ilvl="7" w:tplc="32623645" w:tentative="1">
      <w:start w:val="1"/>
      <w:numFmt w:val="lowerLetter"/>
      <w:lvlText w:val="%8."/>
      <w:lvlJc w:val="left"/>
      <w:pPr>
        <w:ind w:left="5760" w:hanging="360"/>
      </w:pPr>
    </w:lvl>
    <w:lvl w:ilvl="8" w:tplc="32623645" w:tentative="1">
      <w:start w:val="1"/>
      <w:numFmt w:val="lowerRoman"/>
      <w:lvlText w:val="%9."/>
      <w:lvlJc w:val="right"/>
      <w:pPr>
        <w:ind w:left="6480" w:hanging="180"/>
      </w:pPr>
    </w:lvl>
  </w:abstractNum>
  <w:abstractNum w:abstractNumId="9341">
    <w:multiLevelType w:val="hybridMultilevel"/>
    <w:lvl w:ilvl="0" w:tplc="18891489">
      <w:start w:val="1"/>
      <w:numFmt w:val="decimal"/>
      <w:lvlText w:val="%1."/>
      <w:lvlJc w:val="left"/>
      <w:pPr>
        <w:ind w:left="720" w:hanging="360"/>
      </w:pPr>
    </w:lvl>
    <w:lvl w:ilvl="1" w:tplc="18891489" w:tentative="1">
      <w:start w:val="1"/>
      <w:numFmt w:val="lowerLetter"/>
      <w:lvlText w:val="%2."/>
      <w:lvlJc w:val="left"/>
      <w:pPr>
        <w:ind w:left="1440" w:hanging="360"/>
      </w:pPr>
    </w:lvl>
    <w:lvl w:ilvl="2" w:tplc="18891489" w:tentative="1">
      <w:start w:val="1"/>
      <w:numFmt w:val="lowerRoman"/>
      <w:lvlText w:val="%3."/>
      <w:lvlJc w:val="right"/>
      <w:pPr>
        <w:ind w:left="2160" w:hanging="180"/>
      </w:pPr>
    </w:lvl>
    <w:lvl w:ilvl="3" w:tplc="18891489" w:tentative="1">
      <w:start w:val="1"/>
      <w:numFmt w:val="decimal"/>
      <w:lvlText w:val="%4."/>
      <w:lvlJc w:val="left"/>
      <w:pPr>
        <w:ind w:left="2880" w:hanging="360"/>
      </w:pPr>
    </w:lvl>
    <w:lvl w:ilvl="4" w:tplc="18891489" w:tentative="1">
      <w:start w:val="1"/>
      <w:numFmt w:val="lowerLetter"/>
      <w:lvlText w:val="%5."/>
      <w:lvlJc w:val="left"/>
      <w:pPr>
        <w:ind w:left="3600" w:hanging="360"/>
      </w:pPr>
    </w:lvl>
    <w:lvl w:ilvl="5" w:tplc="18891489" w:tentative="1">
      <w:start w:val="1"/>
      <w:numFmt w:val="lowerRoman"/>
      <w:lvlText w:val="%6."/>
      <w:lvlJc w:val="right"/>
      <w:pPr>
        <w:ind w:left="4320" w:hanging="180"/>
      </w:pPr>
    </w:lvl>
    <w:lvl w:ilvl="6" w:tplc="18891489" w:tentative="1">
      <w:start w:val="1"/>
      <w:numFmt w:val="decimal"/>
      <w:lvlText w:val="%7."/>
      <w:lvlJc w:val="left"/>
      <w:pPr>
        <w:ind w:left="5040" w:hanging="360"/>
      </w:pPr>
    </w:lvl>
    <w:lvl w:ilvl="7" w:tplc="18891489" w:tentative="1">
      <w:start w:val="1"/>
      <w:numFmt w:val="lowerLetter"/>
      <w:lvlText w:val="%8."/>
      <w:lvlJc w:val="left"/>
      <w:pPr>
        <w:ind w:left="5760" w:hanging="360"/>
      </w:pPr>
    </w:lvl>
    <w:lvl w:ilvl="8" w:tplc="18891489" w:tentative="1">
      <w:start w:val="1"/>
      <w:numFmt w:val="lowerRoman"/>
      <w:lvlText w:val="%9."/>
      <w:lvlJc w:val="right"/>
      <w:pPr>
        <w:ind w:left="6480" w:hanging="180"/>
      </w:pPr>
    </w:lvl>
  </w:abstractNum>
  <w:abstractNum w:abstractNumId="9340">
    <w:multiLevelType w:val="hybridMultilevel"/>
    <w:lvl w:ilvl="0" w:tplc="228904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9340">
    <w:abstractNumId w:val="9340"/>
  </w:num>
  <w:num w:numId="9341">
    <w:abstractNumId w:val="9341"/>
  </w:num>
  <w:num w:numId="9342">
    <w:abstractNumId w:val="9342"/>
  </w:num>
  <w:num w:numId="9343">
    <w:abstractNumId w:val="9343"/>
  </w:num>
  <w:num w:numId="9344">
    <w:abstractNumId w:val="9344"/>
  </w:num>
  <w:num w:numId="9345">
    <w:abstractNumId w:val="93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00980386" Type="http://schemas.openxmlformats.org/officeDocument/2006/relationships/comments" Target="comments.xml"/><Relationship Id="rId112972174" Type="http://schemas.microsoft.com/office/2011/relationships/commentsExtended" Target="commentsExtended.xml"/><Relationship Id="rId20110137" Type="http://schemas.openxmlformats.org/officeDocument/2006/relationships/image" Target="media/imgrId20110137.jpg"/><Relationship Id="rId67936352657510f00" Type="http://schemas.openxmlformats.org/officeDocument/2006/relationships/hyperlink" Target="https://iservice.lombardini.it/jsp/Template2/manuale.jsp?id=437&amp;parent=1527" TargetMode="External"/><Relationship Id="rId7804635265752d83e" Type="http://schemas.openxmlformats.org/officeDocument/2006/relationships/hyperlink" Target="https://iservice.lombardini.it/jsp/Template2/manuale.jsp?id=288&amp;parent=1527" TargetMode="External"/><Relationship Id="rId2330635265753cfc5" Type="http://schemas.openxmlformats.org/officeDocument/2006/relationships/hyperlink" Target="https://iservice.lombardini.it/jsp/Template2/manuale.jsp?id=288&amp;parent=1527" TargetMode="External"/><Relationship Id="rId3745635265754f5b3" Type="http://schemas.openxmlformats.org/officeDocument/2006/relationships/hyperlink" Target="https://www.youtube.com/embed/QqQVCC4FAxA?rel=0" TargetMode="External"/><Relationship Id="rId8155635265755c5fb" Type="http://schemas.openxmlformats.org/officeDocument/2006/relationships/hyperlink" Target="https://iservice.lombardini.it/jsp/Template2/manuale.jsp?id=437&amp;parent=1527" TargetMode="External"/><Relationship Id="rId7001635265755e491" Type="http://schemas.openxmlformats.org/officeDocument/2006/relationships/hyperlink" Target="https://iservice.lombardini.it/jsp/Template2/manuale.jsp?id=288&amp;parent=1527" TargetMode="External"/><Relationship Id="rId6927635265755e803" Type="http://schemas.openxmlformats.org/officeDocument/2006/relationships/hyperlink" Target="https://iservice.lombardini.it/jsp/Template2/manuale.jsp?id=660&amp;parent=1527" TargetMode="External"/><Relationship Id="rId9315635265756c6a7" Type="http://schemas.openxmlformats.org/officeDocument/2006/relationships/hyperlink" Target="https://www.youtube.com/embed/Es7_GdKj1Wg?rel=0" TargetMode="External"/><Relationship Id="rId4922635265750fbbf" Type="http://schemas.openxmlformats.org/officeDocument/2006/relationships/image" Target="media/imgrId4922635265750fbbf.jpg"/><Relationship Id="rId6558635265751cddb" Type="http://schemas.openxmlformats.org/officeDocument/2006/relationships/image" Target="media/imgrId6558635265751cddb.jpg"/><Relationship Id="rId2943635265752c26a" Type="http://schemas.openxmlformats.org/officeDocument/2006/relationships/image" Target="media/imgrId2943635265752c26a.jpg"/><Relationship Id="rId8980635265753be13" Type="http://schemas.openxmlformats.org/officeDocument/2006/relationships/image" Target="media/imgrId8980635265753be13.jpg"/><Relationship Id="rId4907635265754e2f3" Type="http://schemas.openxmlformats.org/officeDocument/2006/relationships/image" Target="media/imgrId4907635265754e2f3.jpg"/><Relationship Id="rId4906635265755aba1" Type="http://schemas.openxmlformats.org/officeDocument/2006/relationships/image" Target="media/imgrId4906635265755aba1.jpg"/><Relationship Id="rId7446635265756ba69" Type="http://schemas.openxmlformats.org/officeDocument/2006/relationships/image" Target="media/imgrId7446635265756ba69.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0110137" Type="http://schemas.openxmlformats.org/officeDocument/2006/relationships/image" Target="media/imgrId2011013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0110137" Type="http://schemas.openxmlformats.org/officeDocument/2006/relationships/image" Target="media/imgrId2011013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0110137" Type="http://schemas.openxmlformats.org/officeDocument/2006/relationships/image" Target="media/imgrId2011013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0110137" Type="http://schemas.openxmlformats.org/officeDocument/2006/relationships/image" Target="media/imgrId2011013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0110137" Type="http://schemas.openxmlformats.org/officeDocument/2006/relationships/image" Target="media/imgrId2011013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0110137" Type="http://schemas.openxmlformats.org/officeDocument/2006/relationships/image" Target="media/imgrId2011013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