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TM Workshop manual (Rev. 07.6)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8688158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20166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4165350" w:name="ctxt"/>
    <w:bookmarkEnd w:id="5416535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Air filter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2094778" name="name2563635265adc7d8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404635265adc7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7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6387635265adc86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2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Hose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not damaged.</w:t>
            </w:r>
          </w:p>
          <w:p>
            <w:pPr>
              <w:numPr>
                <w:ilvl w:val="0"/>
                <w:numId w:val="22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Air filter cartridge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its housing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free from impurities.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9876266" name="name8058635265add7989" descr="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1.jpg"/>
                          <pic:cNvPicPr/>
                        </pic:nvPicPr>
                        <pic:blipFill>
                          <a:blip r:embed="rId5358635265add79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8797869" name="name1654635265adddb25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731635265adddb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7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6942635265addec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227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7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whether there are any leakages of air, water, oil or fuel next to their connections.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48536138" name="name6420635265adecabf" descr="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2.jpg"/>
                          <pic:cNvPicPr/>
                        </pic:nvPicPr>
                        <pic:blipFill>
                          <a:blip r:embed="rId4259635265adeca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18642195" name="name3022635265ae05720" descr="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3.jpg"/>
                          <pic:cNvPicPr/>
                        </pic:nvPicPr>
                        <pic:blipFill>
                          <a:blip r:embed="rId6762635265ae057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8289259" name="name8757635265ae0fc4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460635265ae0fc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7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9480635265ae10e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227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7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8716070" name="name7139635265ae1dad5" descr="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4.jpg"/>
                          <pic:cNvPicPr/>
                        </pic:nvPicPr>
                        <pic:blipFill>
                          <a:blip r:embed="rId2236635265ae1da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4043902" name="name2469635265ae27eac" descr="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5.jpg"/>
                          <pic:cNvPicPr/>
                        </pic:nvPicPr>
                        <pic:blipFill>
                          <a:blip r:embed="rId7952635265ae27e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27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7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12.8)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7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227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82005784" name="name4540635265ae33c93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6061635265ae33c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3235197" name="name1871635265ae41318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5996635265ae413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0601215" name="name9767635265ae4d350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3264635265ae4d3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729">
    <w:multiLevelType w:val="hybridMultilevel"/>
    <w:lvl w:ilvl="0" w:tplc="95117515">
      <w:start w:val="1"/>
      <w:numFmt w:val="decimal"/>
      <w:lvlText w:val="%1."/>
      <w:lvlJc w:val="left"/>
      <w:pPr>
        <w:ind w:left="720" w:hanging="360"/>
      </w:pPr>
    </w:lvl>
    <w:lvl w:ilvl="1" w:tplc="95117515" w:tentative="1">
      <w:start w:val="1"/>
      <w:numFmt w:val="lowerLetter"/>
      <w:lvlText w:val="%2."/>
      <w:lvlJc w:val="left"/>
      <w:pPr>
        <w:ind w:left="1440" w:hanging="360"/>
      </w:pPr>
    </w:lvl>
    <w:lvl w:ilvl="2" w:tplc="95117515" w:tentative="1">
      <w:start w:val="1"/>
      <w:numFmt w:val="lowerRoman"/>
      <w:lvlText w:val="%3."/>
      <w:lvlJc w:val="right"/>
      <w:pPr>
        <w:ind w:left="2160" w:hanging="180"/>
      </w:pPr>
    </w:lvl>
    <w:lvl w:ilvl="3" w:tplc="95117515" w:tentative="1">
      <w:start w:val="1"/>
      <w:numFmt w:val="decimal"/>
      <w:lvlText w:val="%4."/>
      <w:lvlJc w:val="left"/>
      <w:pPr>
        <w:ind w:left="2880" w:hanging="360"/>
      </w:pPr>
    </w:lvl>
    <w:lvl w:ilvl="4" w:tplc="95117515" w:tentative="1">
      <w:start w:val="1"/>
      <w:numFmt w:val="lowerLetter"/>
      <w:lvlText w:val="%5."/>
      <w:lvlJc w:val="left"/>
      <w:pPr>
        <w:ind w:left="3600" w:hanging="360"/>
      </w:pPr>
    </w:lvl>
    <w:lvl w:ilvl="5" w:tplc="95117515" w:tentative="1">
      <w:start w:val="1"/>
      <w:numFmt w:val="lowerRoman"/>
      <w:lvlText w:val="%6."/>
      <w:lvlJc w:val="right"/>
      <w:pPr>
        <w:ind w:left="4320" w:hanging="180"/>
      </w:pPr>
    </w:lvl>
    <w:lvl w:ilvl="6" w:tplc="95117515" w:tentative="1">
      <w:start w:val="1"/>
      <w:numFmt w:val="decimal"/>
      <w:lvlText w:val="%7."/>
      <w:lvlJc w:val="left"/>
      <w:pPr>
        <w:ind w:left="5040" w:hanging="360"/>
      </w:pPr>
    </w:lvl>
    <w:lvl w:ilvl="7" w:tplc="95117515" w:tentative="1">
      <w:start w:val="1"/>
      <w:numFmt w:val="lowerLetter"/>
      <w:lvlText w:val="%8."/>
      <w:lvlJc w:val="left"/>
      <w:pPr>
        <w:ind w:left="5760" w:hanging="360"/>
      </w:pPr>
    </w:lvl>
    <w:lvl w:ilvl="8" w:tplc="951175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28">
    <w:multiLevelType w:val="hybridMultilevel"/>
    <w:lvl w:ilvl="0" w:tplc="60293369">
      <w:start w:val="1"/>
      <w:numFmt w:val="decimal"/>
      <w:lvlText w:val="%1."/>
      <w:lvlJc w:val="left"/>
      <w:pPr>
        <w:ind w:left="720" w:hanging="360"/>
      </w:pPr>
    </w:lvl>
    <w:lvl w:ilvl="1" w:tplc="60293369" w:tentative="1">
      <w:start w:val="1"/>
      <w:numFmt w:val="lowerLetter"/>
      <w:lvlText w:val="%2."/>
      <w:lvlJc w:val="left"/>
      <w:pPr>
        <w:ind w:left="1440" w:hanging="360"/>
      </w:pPr>
    </w:lvl>
    <w:lvl w:ilvl="2" w:tplc="60293369" w:tentative="1">
      <w:start w:val="1"/>
      <w:numFmt w:val="lowerRoman"/>
      <w:lvlText w:val="%3."/>
      <w:lvlJc w:val="right"/>
      <w:pPr>
        <w:ind w:left="2160" w:hanging="180"/>
      </w:pPr>
    </w:lvl>
    <w:lvl w:ilvl="3" w:tplc="60293369" w:tentative="1">
      <w:start w:val="1"/>
      <w:numFmt w:val="decimal"/>
      <w:lvlText w:val="%4."/>
      <w:lvlJc w:val="left"/>
      <w:pPr>
        <w:ind w:left="2880" w:hanging="360"/>
      </w:pPr>
    </w:lvl>
    <w:lvl w:ilvl="4" w:tplc="60293369" w:tentative="1">
      <w:start w:val="1"/>
      <w:numFmt w:val="lowerLetter"/>
      <w:lvlText w:val="%5."/>
      <w:lvlJc w:val="left"/>
      <w:pPr>
        <w:ind w:left="3600" w:hanging="360"/>
      </w:pPr>
    </w:lvl>
    <w:lvl w:ilvl="5" w:tplc="60293369" w:tentative="1">
      <w:start w:val="1"/>
      <w:numFmt w:val="lowerRoman"/>
      <w:lvlText w:val="%6."/>
      <w:lvlJc w:val="right"/>
      <w:pPr>
        <w:ind w:left="4320" w:hanging="180"/>
      </w:pPr>
    </w:lvl>
    <w:lvl w:ilvl="6" w:tplc="60293369" w:tentative="1">
      <w:start w:val="1"/>
      <w:numFmt w:val="decimal"/>
      <w:lvlText w:val="%7."/>
      <w:lvlJc w:val="left"/>
      <w:pPr>
        <w:ind w:left="5040" w:hanging="360"/>
      </w:pPr>
    </w:lvl>
    <w:lvl w:ilvl="7" w:tplc="60293369" w:tentative="1">
      <w:start w:val="1"/>
      <w:numFmt w:val="lowerLetter"/>
      <w:lvlText w:val="%8."/>
      <w:lvlJc w:val="left"/>
      <w:pPr>
        <w:ind w:left="5760" w:hanging="360"/>
      </w:pPr>
    </w:lvl>
    <w:lvl w:ilvl="8" w:tplc="602933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27">
    <w:multiLevelType w:val="hybridMultilevel"/>
    <w:lvl w:ilvl="0" w:tplc="44388791">
      <w:start w:val="1"/>
      <w:numFmt w:val="decimal"/>
      <w:lvlText w:val="%1."/>
      <w:lvlJc w:val="left"/>
      <w:pPr>
        <w:ind w:left="720" w:hanging="360"/>
      </w:pPr>
    </w:lvl>
    <w:lvl w:ilvl="1" w:tplc="44388791" w:tentative="1">
      <w:start w:val="1"/>
      <w:numFmt w:val="lowerLetter"/>
      <w:lvlText w:val="%2."/>
      <w:lvlJc w:val="left"/>
      <w:pPr>
        <w:ind w:left="1440" w:hanging="360"/>
      </w:pPr>
    </w:lvl>
    <w:lvl w:ilvl="2" w:tplc="44388791" w:tentative="1">
      <w:start w:val="1"/>
      <w:numFmt w:val="lowerRoman"/>
      <w:lvlText w:val="%3."/>
      <w:lvlJc w:val="right"/>
      <w:pPr>
        <w:ind w:left="2160" w:hanging="180"/>
      </w:pPr>
    </w:lvl>
    <w:lvl w:ilvl="3" w:tplc="44388791" w:tentative="1">
      <w:start w:val="1"/>
      <w:numFmt w:val="decimal"/>
      <w:lvlText w:val="%4."/>
      <w:lvlJc w:val="left"/>
      <w:pPr>
        <w:ind w:left="2880" w:hanging="360"/>
      </w:pPr>
    </w:lvl>
    <w:lvl w:ilvl="4" w:tplc="44388791" w:tentative="1">
      <w:start w:val="1"/>
      <w:numFmt w:val="lowerLetter"/>
      <w:lvlText w:val="%5."/>
      <w:lvlJc w:val="left"/>
      <w:pPr>
        <w:ind w:left="3600" w:hanging="360"/>
      </w:pPr>
    </w:lvl>
    <w:lvl w:ilvl="5" w:tplc="44388791" w:tentative="1">
      <w:start w:val="1"/>
      <w:numFmt w:val="lowerRoman"/>
      <w:lvlText w:val="%6."/>
      <w:lvlJc w:val="right"/>
      <w:pPr>
        <w:ind w:left="4320" w:hanging="180"/>
      </w:pPr>
    </w:lvl>
    <w:lvl w:ilvl="6" w:tplc="44388791" w:tentative="1">
      <w:start w:val="1"/>
      <w:numFmt w:val="decimal"/>
      <w:lvlText w:val="%7."/>
      <w:lvlJc w:val="left"/>
      <w:pPr>
        <w:ind w:left="5040" w:hanging="360"/>
      </w:pPr>
    </w:lvl>
    <w:lvl w:ilvl="7" w:tplc="44388791" w:tentative="1">
      <w:start w:val="1"/>
      <w:numFmt w:val="lowerLetter"/>
      <w:lvlText w:val="%8."/>
      <w:lvlJc w:val="left"/>
      <w:pPr>
        <w:ind w:left="5760" w:hanging="360"/>
      </w:pPr>
    </w:lvl>
    <w:lvl w:ilvl="8" w:tplc="443887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26">
    <w:multiLevelType w:val="hybridMultilevel"/>
    <w:lvl w:ilvl="0" w:tplc="78064064">
      <w:start w:val="1"/>
      <w:numFmt w:val="decimal"/>
      <w:lvlText w:val="%1."/>
      <w:lvlJc w:val="left"/>
      <w:pPr>
        <w:ind w:left="720" w:hanging="360"/>
      </w:pPr>
    </w:lvl>
    <w:lvl w:ilvl="1" w:tplc="78064064" w:tentative="1">
      <w:start w:val="1"/>
      <w:numFmt w:val="lowerLetter"/>
      <w:lvlText w:val="%2."/>
      <w:lvlJc w:val="left"/>
      <w:pPr>
        <w:ind w:left="1440" w:hanging="360"/>
      </w:pPr>
    </w:lvl>
    <w:lvl w:ilvl="2" w:tplc="78064064" w:tentative="1">
      <w:start w:val="1"/>
      <w:numFmt w:val="lowerRoman"/>
      <w:lvlText w:val="%3."/>
      <w:lvlJc w:val="right"/>
      <w:pPr>
        <w:ind w:left="2160" w:hanging="180"/>
      </w:pPr>
    </w:lvl>
    <w:lvl w:ilvl="3" w:tplc="78064064" w:tentative="1">
      <w:start w:val="1"/>
      <w:numFmt w:val="decimal"/>
      <w:lvlText w:val="%4."/>
      <w:lvlJc w:val="left"/>
      <w:pPr>
        <w:ind w:left="2880" w:hanging="360"/>
      </w:pPr>
    </w:lvl>
    <w:lvl w:ilvl="4" w:tplc="78064064" w:tentative="1">
      <w:start w:val="1"/>
      <w:numFmt w:val="lowerLetter"/>
      <w:lvlText w:val="%5."/>
      <w:lvlJc w:val="left"/>
      <w:pPr>
        <w:ind w:left="3600" w:hanging="360"/>
      </w:pPr>
    </w:lvl>
    <w:lvl w:ilvl="5" w:tplc="78064064" w:tentative="1">
      <w:start w:val="1"/>
      <w:numFmt w:val="lowerRoman"/>
      <w:lvlText w:val="%6."/>
      <w:lvlJc w:val="right"/>
      <w:pPr>
        <w:ind w:left="4320" w:hanging="180"/>
      </w:pPr>
    </w:lvl>
    <w:lvl w:ilvl="6" w:tplc="78064064" w:tentative="1">
      <w:start w:val="1"/>
      <w:numFmt w:val="decimal"/>
      <w:lvlText w:val="%7."/>
      <w:lvlJc w:val="left"/>
      <w:pPr>
        <w:ind w:left="5040" w:hanging="360"/>
      </w:pPr>
    </w:lvl>
    <w:lvl w:ilvl="7" w:tplc="78064064" w:tentative="1">
      <w:start w:val="1"/>
      <w:numFmt w:val="lowerLetter"/>
      <w:lvlText w:val="%8."/>
      <w:lvlJc w:val="left"/>
      <w:pPr>
        <w:ind w:left="5760" w:hanging="360"/>
      </w:pPr>
    </w:lvl>
    <w:lvl w:ilvl="8" w:tplc="78064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25">
    <w:multiLevelType w:val="hybridMultilevel"/>
    <w:lvl w:ilvl="0" w:tplc="58064974">
      <w:start w:val="1"/>
      <w:numFmt w:val="decimal"/>
      <w:lvlText w:val="%1."/>
      <w:lvlJc w:val="left"/>
      <w:pPr>
        <w:ind w:left="720" w:hanging="360"/>
      </w:pPr>
    </w:lvl>
    <w:lvl w:ilvl="1" w:tplc="58064974" w:tentative="1">
      <w:start w:val="1"/>
      <w:numFmt w:val="lowerLetter"/>
      <w:lvlText w:val="%2."/>
      <w:lvlJc w:val="left"/>
      <w:pPr>
        <w:ind w:left="1440" w:hanging="360"/>
      </w:pPr>
    </w:lvl>
    <w:lvl w:ilvl="2" w:tplc="58064974" w:tentative="1">
      <w:start w:val="1"/>
      <w:numFmt w:val="lowerRoman"/>
      <w:lvlText w:val="%3."/>
      <w:lvlJc w:val="right"/>
      <w:pPr>
        <w:ind w:left="2160" w:hanging="180"/>
      </w:pPr>
    </w:lvl>
    <w:lvl w:ilvl="3" w:tplc="58064974" w:tentative="1">
      <w:start w:val="1"/>
      <w:numFmt w:val="decimal"/>
      <w:lvlText w:val="%4."/>
      <w:lvlJc w:val="left"/>
      <w:pPr>
        <w:ind w:left="2880" w:hanging="360"/>
      </w:pPr>
    </w:lvl>
    <w:lvl w:ilvl="4" w:tplc="58064974" w:tentative="1">
      <w:start w:val="1"/>
      <w:numFmt w:val="lowerLetter"/>
      <w:lvlText w:val="%5."/>
      <w:lvlJc w:val="left"/>
      <w:pPr>
        <w:ind w:left="3600" w:hanging="360"/>
      </w:pPr>
    </w:lvl>
    <w:lvl w:ilvl="5" w:tplc="58064974" w:tentative="1">
      <w:start w:val="1"/>
      <w:numFmt w:val="lowerRoman"/>
      <w:lvlText w:val="%6."/>
      <w:lvlJc w:val="right"/>
      <w:pPr>
        <w:ind w:left="4320" w:hanging="180"/>
      </w:pPr>
    </w:lvl>
    <w:lvl w:ilvl="6" w:tplc="58064974" w:tentative="1">
      <w:start w:val="1"/>
      <w:numFmt w:val="decimal"/>
      <w:lvlText w:val="%7."/>
      <w:lvlJc w:val="left"/>
      <w:pPr>
        <w:ind w:left="5040" w:hanging="360"/>
      </w:pPr>
    </w:lvl>
    <w:lvl w:ilvl="7" w:tplc="58064974" w:tentative="1">
      <w:start w:val="1"/>
      <w:numFmt w:val="lowerLetter"/>
      <w:lvlText w:val="%8."/>
      <w:lvlJc w:val="left"/>
      <w:pPr>
        <w:ind w:left="5760" w:hanging="360"/>
      </w:pPr>
    </w:lvl>
    <w:lvl w:ilvl="8" w:tplc="58064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24">
    <w:multiLevelType w:val="hybridMultilevel"/>
    <w:lvl w:ilvl="0" w:tplc="14278552">
      <w:start w:val="1"/>
      <w:numFmt w:val="decimal"/>
      <w:lvlText w:val="%1."/>
      <w:lvlJc w:val="left"/>
      <w:pPr>
        <w:ind w:left="720" w:hanging="360"/>
      </w:pPr>
    </w:lvl>
    <w:lvl w:ilvl="1" w:tplc="14278552" w:tentative="1">
      <w:start w:val="1"/>
      <w:numFmt w:val="lowerLetter"/>
      <w:lvlText w:val="%2."/>
      <w:lvlJc w:val="left"/>
      <w:pPr>
        <w:ind w:left="1440" w:hanging="360"/>
      </w:pPr>
    </w:lvl>
    <w:lvl w:ilvl="2" w:tplc="14278552" w:tentative="1">
      <w:start w:val="1"/>
      <w:numFmt w:val="lowerRoman"/>
      <w:lvlText w:val="%3."/>
      <w:lvlJc w:val="right"/>
      <w:pPr>
        <w:ind w:left="2160" w:hanging="180"/>
      </w:pPr>
    </w:lvl>
    <w:lvl w:ilvl="3" w:tplc="14278552" w:tentative="1">
      <w:start w:val="1"/>
      <w:numFmt w:val="decimal"/>
      <w:lvlText w:val="%4."/>
      <w:lvlJc w:val="left"/>
      <w:pPr>
        <w:ind w:left="2880" w:hanging="360"/>
      </w:pPr>
    </w:lvl>
    <w:lvl w:ilvl="4" w:tplc="14278552" w:tentative="1">
      <w:start w:val="1"/>
      <w:numFmt w:val="lowerLetter"/>
      <w:lvlText w:val="%5."/>
      <w:lvlJc w:val="left"/>
      <w:pPr>
        <w:ind w:left="3600" w:hanging="360"/>
      </w:pPr>
    </w:lvl>
    <w:lvl w:ilvl="5" w:tplc="14278552" w:tentative="1">
      <w:start w:val="1"/>
      <w:numFmt w:val="lowerRoman"/>
      <w:lvlText w:val="%6."/>
      <w:lvlJc w:val="right"/>
      <w:pPr>
        <w:ind w:left="4320" w:hanging="180"/>
      </w:pPr>
    </w:lvl>
    <w:lvl w:ilvl="6" w:tplc="14278552" w:tentative="1">
      <w:start w:val="1"/>
      <w:numFmt w:val="decimal"/>
      <w:lvlText w:val="%7."/>
      <w:lvlJc w:val="left"/>
      <w:pPr>
        <w:ind w:left="5040" w:hanging="360"/>
      </w:pPr>
    </w:lvl>
    <w:lvl w:ilvl="7" w:tplc="14278552" w:tentative="1">
      <w:start w:val="1"/>
      <w:numFmt w:val="lowerLetter"/>
      <w:lvlText w:val="%8."/>
      <w:lvlJc w:val="left"/>
      <w:pPr>
        <w:ind w:left="5760" w:hanging="360"/>
      </w:pPr>
    </w:lvl>
    <w:lvl w:ilvl="8" w:tplc="14278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23">
    <w:multiLevelType w:val="hybridMultilevel"/>
    <w:lvl w:ilvl="0" w:tplc="58140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2723">
    <w:abstractNumId w:val="22723"/>
  </w:num>
  <w:num w:numId="22724">
    <w:abstractNumId w:val="22724"/>
  </w:num>
  <w:num w:numId="22725">
    <w:abstractNumId w:val="22725"/>
  </w:num>
  <w:num w:numId="22726">
    <w:abstractNumId w:val="22726"/>
  </w:num>
  <w:num w:numId="22727">
    <w:abstractNumId w:val="22727"/>
  </w:num>
  <w:num w:numId="22728">
    <w:abstractNumId w:val="22728"/>
  </w:num>
  <w:num w:numId="22729">
    <w:abstractNumId w:val="227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13726198" Type="http://schemas.openxmlformats.org/officeDocument/2006/relationships/comments" Target="comments.xml"/><Relationship Id="rId878540209" Type="http://schemas.microsoft.com/office/2011/relationships/commentsExtended" Target="commentsExtended.xml"/><Relationship Id="rId22016624" Type="http://schemas.openxmlformats.org/officeDocument/2006/relationships/image" Target="media/imgrId22016624.jpg"/><Relationship Id="rId6387635265adc86f1" Type="http://schemas.openxmlformats.org/officeDocument/2006/relationships/hyperlink" Target="https://iservice.lombardini.it/jsp/Template2/manuale.jsp?id=437&amp;parent=1527" TargetMode="External"/><Relationship Id="rId6942635265addeca5" Type="http://schemas.openxmlformats.org/officeDocument/2006/relationships/hyperlink" Target="https://iservice.lombardini.it/jsp/Template2/manuale.jsp?id=437&amp;parent=1527" TargetMode="External"/><Relationship Id="rId9480635265ae10e85" Type="http://schemas.openxmlformats.org/officeDocument/2006/relationships/hyperlink" Target="https://iservice.lombardini.it/jsp/Template2/manuale.jsp?id=437&amp;parent=1527" TargetMode="External"/><Relationship Id="rId8404635265adc7d85" Type="http://schemas.openxmlformats.org/officeDocument/2006/relationships/image" Target="media/imgrId8404635265adc7d85.jpg"/><Relationship Id="rId5358635265add7983" Type="http://schemas.openxmlformats.org/officeDocument/2006/relationships/image" Target="media/imgrId5358635265add7983.jpg"/><Relationship Id="rId2731635265adddb1f" Type="http://schemas.openxmlformats.org/officeDocument/2006/relationships/image" Target="media/imgrId2731635265adddb1f.jpg"/><Relationship Id="rId4259635265adecab9" Type="http://schemas.openxmlformats.org/officeDocument/2006/relationships/image" Target="media/imgrId4259635265adecab9.jpg"/><Relationship Id="rId6762635265ae05716" Type="http://schemas.openxmlformats.org/officeDocument/2006/relationships/image" Target="media/imgrId6762635265ae05716.jpg"/><Relationship Id="rId7460635265ae0fc41" Type="http://schemas.openxmlformats.org/officeDocument/2006/relationships/image" Target="media/imgrId7460635265ae0fc41.jpg"/><Relationship Id="rId2236635265ae1dacc" Type="http://schemas.openxmlformats.org/officeDocument/2006/relationships/image" Target="media/imgrId2236635265ae1dacc.jpg"/><Relationship Id="rId7952635265ae27ea8" Type="http://schemas.openxmlformats.org/officeDocument/2006/relationships/image" Target="media/imgrId7952635265ae27ea8.jpg"/><Relationship Id="rId6061635265ae33c8c" Type="http://schemas.openxmlformats.org/officeDocument/2006/relationships/image" Target="media/imgrId6061635265ae33c8c.png"/><Relationship Id="rId5996635265ae4130d" Type="http://schemas.openxmlformats.org/officeDocument/2006/relationships/image" Target="media/imgrId5996635265ae4130d.png"/><Relationship Id="rId3264635265ae4d348" Type="http://schemas.openxmlformats.org/officeDocument/2006/relationships/image" Target="media/imgrId3264635265ae4d348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16624" Type="http://schemas.openxmlformats.org/officeDocument/2006/relationships/image" Target="media/imgrId2201662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16624" Type="http://schemas.openxmlformats.org/officeDocument/2006/relationships/image" Target="media/imgrId2201662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16624" Type="http://schemas.openxmlformats.org/officeDocument/2006/relationships/image" Target="media/imgrId2201662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16624" Type="http://schemas.openxmlformats.org/officeDocument/2006/relationships/image" Target="media/imgrId2201662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16624" Type="http://schemas.openxmlformats.org/officeDocument/2006/relationships/image" Target="media/imgrId2201662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16624" Type="http://schemas.openxmlformats.org/officeDocument/2006/relationships/image" Target="media/imgrId2201662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