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failures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 TM Workshop manual (Rev. 07.6)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203025777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92296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74630689" w:name="ctxt"/>
    <w:bookmarkEnd w:id="74630689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about failures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Possible causes and trouble shooting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IMMEDIATELY STOP THE ENGINE WHEN:</w:t>
      </w:r>
    </w:p>
    <w:p>
      <w:pPr>
        <w:numPr>
          <w:ilvl w:val="0"/>
          <w:numId w:val="2086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Engine rpm increases and decreases suddenly without being able to control them;</w:t>
      </w:r>
    </w:p>
    <w:p>
      <w:pPr>
        <w:numPr>
          <w:ilvl w:val="0"/>
          <w:numId w:val="2086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 sudden and unusual noise is heard;</w:t>
      </w:r>
    </w:p>
    <w:p>
      <w:pPr>
        <w:numPr>
          <w:ilvl w:val="0"/>
          <w:numId w:val="2086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colour of the exhaust fumes suddenly darkens or turns white;</w:t>
      </w:r>
    </w:p>
    <w:p>
      <w:pPr>
        <w:numPr>
          <w:ilvl w:val="0"/>
          <w:numId w:val="2086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oil pressure warning light or a Warning Lamp turns on during operation;</w:t>
      </w:r>
    </w:p>
    <w:p>
      <w:pPr>
        <w:numPr>
          <w:ilvl w:val="0"/>
          <w:numId w:val="2086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coolant temperature warning light turns on during operation.</w:t>
      </w:r>
    </w:p>
    <w:p/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Tab. 14.1</w:t>
      </w:r>
      <w:r>
        <w:rPr>
          <w:color w:val="00274C"/>
          <w:sz w:val="20"/>
          <w:szCs w:val="20"/>
          <w:u w:val="none"/>
        </w:rPr>
        <w:t xml:space="preserve"> contains the possible causes of some failures, which may occur during operation.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Always perform these simple checks before removing or replacing any part.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19586367" name="name279463526597d4e8c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866063526597d4e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086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Search for a topic and the operations to carry out from the analytical index or chapter index found at the beginning of the manual.</w:t>
      </w:r>
    </w:p>
    <w:p>
      <w:pPr>
        <w:numPr>
          <w:ilvl w:val="0"/>
          <w:numId w:val="2086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Do not carry out any checks or operations on the engine when it is running.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Tab. 14.1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inline distT="0" distB="0" distL="0" distR="0">
            <wp:extent cx="4989600" cy="9244800"/>
            <wp:effectExtent b="0" l="0" r="0" t="0"/>
            <wp:docPr id="92660947" name="name69266352659803871" descr="Tabella_guasti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ella_guasti_EN.jpg"/>
                    <pic:cNvPicPr/>
                  </pic:nvPicPr>
                  <pic:blipFill>
                    <a:blip r:embed="rId7896635265980386c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9600" cy="9244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869">
    <w:multiLevelType w:val="hybridMultilevel"/>
    <w:lvl w:ilvl="0" w:tplc="88634628">
      <w:start w:val="1"/>
      <w:numFmt w:val="decimal"/>
      <w:lvlText w:val="%1."/>
      <w:lvlJc w:val="left"/>
      <w:pPr>
        <w:ind w:left="720" w:hanging="360"/>
      </w:pPr>
    </w:lvl>
    <w:lvl w:ilvl="1" w:tplc="88634628" w:tentative="1">
      <w:start w:val="1"/>
      <w:numFmt w:val="lowerLetter"/>
      <w:lvlText w:val="%2."/>
      <w:lvlJc w:val="left"/>
      <w:pPr>
        <w:ind w:left="1440" w:hanging="360"/>
      </w:pPr>
    </w:lvl>
    <w:lvl w:ilvl="2" w:tplc="88634628" w:tentative="1">
      <w:start w:val="1"/>
      <w:numFmt w:val="lowerRoman"/>
      <w:lvlText w:val="%3."/>
      <w:lvlJc w:val="right"/>
      <w:pPr>
        <w:ind w:left="2160" w:hanging="180"/>
      </w:pPr>
    </w:lvl>
    <w:lvl w:ilvl="3" w:tplc="88634628" w:tentative="1">
      <w:start w:val="1"/>
      <w:numFmt w:val="decimal"/>
      <w:lvlText w:val="%4."/>
      <w:lvlJc w:val="left"/>
      <w:pPr>
        <w:ind w:left="2880" w:hanging="360"/>
      </w:pPr>
    </w:lvl>
    <w:lvl w:ilvl="4" w:tplc="88634628" w:tentative="1">
      <w:start w:val="1"/>
      <w:numFmt w:val="lowerLetter"/>
      <w:lvlText w:val="%5."/>
      <w:lvlJc w:val="left"/>
      <w:pPr>
        <w:ind w:left="3600" w:hanging="360"/>
      </w:pPr>
    </w:lvl>
    <w:lvl w:ilvl="5" w:tplc="88634628" w:tentative="1">
      <w:start w:val="1"/>
      <w:numFmt w:val="lowerRoman"/>
      <w:lvlText w:val="%6."/>
      <w:lvlJc w:val="right"/>
      <w:pPr>
        <w:ind w:left="4320" w:hanging="180"/>
      </w:pPr>
    </w:lvl>
    <w:lvl w:ilvl="6" w:tplc="88634628" w:tentative="1">
      <w:start w:val="1"/>
      <w:numFmt w:val="decimal"/>
      <w:lvlText w:val="%7."/>
      <w:lvlJc w:val="left"/>
      <w:pPr>
        <w:ind w:left="5040" w:hanging="360"/>
      </w:pPr>
    </w:lvl>
    <w:lvl w:ilvl="7" w:tplc="88634628" w:tentative="1">
      <w:start w:val="1"/>
      <w:numFmt w:val="lowerLetter"/>
      <w:lvlText w:val="%8."/>
      <w:lvlJc w:val="left"/>
      <w:pPr>
        <w:ind w:left="5760" w:hanging="360"/>
      </w:pPr>
    </w:lvl>
    <w:lvl w:ilvl="8" w:tplc="886346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68">
    <w:multiLevelType w:val="hybridMultilevel"/>
    <w:lvl w:ilvl="0" w:tplc="39816600">
      <w:start w:val="1"/>
      <w:numFmt w:val="decimal"/>
      <w:lvlText w:val="%1."/>
      <w:lvlJc w:val="left"/>
      <w:pPr>
        <w:ind w:left="720" w:hanging="360"/>
      </w:pPr>
    </w:lvl>
    <w:lvl w:ilvl="1" w:tplc="39816600" w:tentative="1">
      <w:start w:val="1"/>
      <w:numFmt w:val="lowerLetter"/>
      <w:lvlText w:val="%2."/>
      <w:lvlJc w:val="left"/>
      <w:pPr>
        <w:ind w:left="1440" w:hanging="360"/>
      </w:pPr>
    </w:lvl>
    <w:lvl w:ilvl="2" w:tplc="39816600" w:tentative="1">
      <w:start w:val="1"/>
      <w:numFmt w:val="lowerRoman"/>
      <w:lvlText w:val="%3."/>
      <w:lvlJc w:val="right"/>
      <w:pPr>
        <w:ind w:left="2160" w:hanging="180"/>
      </w:pPr>
    </w:lvl>
    <w:lvl w:ilvl="3" w:tplc="39816600" w:tentative="1">
      <w:start w:val="1"/>
      <w:numFmt w:val="decimal"/>
      <w:lvlText w:val="%4."/>
      <w:lvlJc w:val="left"/>
      <w:pPr>
        <w:ind w:left="2880" w:hanging="360"/>
      </w:pPr>
    </w:lvl>
    <w:lvl w:ilvl="4" w:tplc="39816600" w:tentative="1">
      <w:start w:val="1"/>
      <w:numFmt w:val="lowerLetter"/>
      <w:lvlText w:val="%5."/>
      <w:lvlJc w:val="left"/>
      <w:pPr>
        <w:ind w:left="3600" w:hanging="360"/>
      </w:pPr>
    </w:lvl>
    <w:lvl w:ilvl="5" w:tplc="39816600" w:tentative="1">
      <w:start w:val="1"/>
      <w:numFmt w:val="lowerRoman"/>
      <w:lvlText w:val="%6."/>
      <w:lvlJc w:val="right"/>
      <w:pPr>
        <w:ind w:left="4320" w:hanging="180"/>
      </w:pPr>
    </w:lvl>
    <w:lvl w:ilvl="6" w:tplc="39816600" w:tentative="1">
      <w:start w:val="1"/>
      <w:numFmt w:val="decimal"/>
      <w:lvlText w:val="%7."/>
      <w:lvlJc w:val="left"/>
      <w:pPr>
        <w:ind w:left="5040" w:hanging="360"/>
      </w:pPr>
    </w:lvl>
    <w:lvl w:ilvl="7" w:tplc="39816600" w:tentative="1">
      <w:start w:val="1"/>
      <w:numFmt w:val="lowerLetter"/>
      <w:lvlText w:val="%8."/>
      <w:lvlJc w:val="left"/>
      <w:pPr>
        <w:ind w:left="5760" w:hanging="360"/>
      </w:pPr>
    </w:lvl>
    <w:lvl w:ilvl="8" w:tplc="398166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67">
    <w:multiLevelType w:val="hybridMultilevel"/>
    <w:lvl w:ilvl="0" w:tplc="23024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0867">
    <w:abstractNumId w:val="20867"/>
  </w:num>
  <w:num w:numId="20868">
    <w:abstractNumId w:val="20868"/>
  </w:num>
  <w:num w:numId="20869">
    <w:abstractNumId w:val="208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78577074" Type="http://schemas.openxmlformats.org/officeDocument/2006/relationships/comments" Target="comments.xml"/><Relationship Id="rId267940760" Type="http://schemas.microsoft.com/office/2011/relationships/commentsExtended" Target="commentsExtended.xml"/><Relationship Id="rId29229680" Type="http://schemas.openxmlformats.org/officeDocument/2006/relationships/image" Target="media/imgrId29229680.jpg"/><Relationship Id="rId866063526597d4e86" Type="http://schemas.openxmlformats.org/officeDocument/2006/relationships/image" Target="media/imgrId866063526597d4e86.jpg"/><Relationship Id="rId7896635265980386c" Type="http://schemas.openxmlformats.org/officeDocument/2006/relationships/image" Target="media/imgrId7896635265980386c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9229680" Type="http://schemas.openxmlformats.org/officeDocument/2006/relationships/image" Target="media/imgrId29229680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9229680" Type="http://schemas.openxmlformats.org/officeDocument/2006/relationships/image" Target="media/imgrId29229680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9229680" Type="http://schemas.openxmlformats.org/officeDocument/2006/relationships/image" Target="media/imgrId29229680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9229680" Type="http://schemas.openxmlformats.org/officeDocument/2006/relationships/image" Target="media/imgrId29229680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9229680" Type="http://schemas.openxmlformats.org/officeDocument/2006/relationships/image" Target="media/imgrId29229680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9229680" Type="http://schemas.openxmlformats.org/officeDocument/2006/relationships/image" Target="media/imgrId29229680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