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Workshop manual (Rev. 07.6)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386719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931250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6923794" w:name="ctxt"/>
    <w:bookmarkEnd w:id="96923794"/>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8670635265a2c91da" w:history="1">
              <w:r>
                <w:rPr>
                  <w:rStyle w:val="DefaultParagraphFontPHPDOCX"/>
                  <w:b/>
                  <w:bCs/>
                  <w:color w:val="0000FF"/>
                  <w:position w:val="0"/>
                  <w:sz w:val="20"/>
                  <w:szCs w:val="20"/>
                  <w:u w:val="single" w:color=""/>
                </w:rPr>
                <w:t xml:space="preserve">Par. 1.3</w:t>
              </w:r>
            </w:hyperlink>
            <w:r>
              <w:rPr>
                <w:b/>
                <w:bCs/>
                <w:color w:val="00274C"/>
                <w:position w:val="0"/>
                <w:sz w:val="20"/>
                <w:szCs w:val="20"/>
                <w:u w:val="none"/>
              </w:rPr>
              <w:t xml:space="preserve"> - </w:t>
            </w:r>
            <w:hyperlink r:id="rId8262635265a2c9331"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0700217" name="name9875635265a304ba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965635265a304b9b"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8798235" name="name6271635265a30b47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431635265a30b471"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28">
    <w:multiLevelType w:val="hybridMultilevel"/>
    <w:lvl w:ilvl="0" w:tplc="45220112">
      <w:start w:val="1"/>
      <w:numFmt w:val="decimal"/>
      <w:lvlText w:val="%1."/>
      <w:lvlJc w:val="left"/>
      <w:pPr>
        <w:ind w:left="720" w:hanging="360"/>
      </w:pPr>
    </w:lvl>
    <w:lvl w:ilvl="1" w:tplc="45220112" w:tentative="1">
      <w:start w:val="1"/>
      <w:numFmt w:val="lowerLetter"/>
      <w:lvlText w:val="%2."/>
      <w:lvlJc w:val="left"/>
      <w:pPr>
        <w:ind w:left="1440" w:hanging="360"/>
      </w:pPr>
    </w:lvl>
    <w:lvl w:ilvl="2" w:tplc="45220112" w:tentative="1">
      <w:start w:val="1"/>
      <w:numFmt w:val="lowerRoman"/>
      <w:lvlText w:val="%3."/>
      <w:lvlJc w:val="right"/>
      <w:pPr>
        <w:ind w:left="2160" w:hanging="180"/>
      </w:pPr>
    </w:lvl>
    <w:lvl w:ilvl="3" w:tplc="45220112" w:tentative="1">
      <w:start w:val="1"/>
      <w:numFmt w:val="decimal"/>
      <w:lvlText w:val="%4."/>
      <w:lvlJc w:val="left"/>
      <w:pPr>
        <w:ind w:left="2880" w:hanging="360"/>
      </w:pPr>
    </w:lvl>
    <w:lvl w:ilvl="4" w:tplc="45220112" w:tentative="1">
      <w:start w:val="1"/>
      <w:numFmt w:val="lowerLetter"/>
      <w:lvlText w:val="%5."/>
      <w:lvlJc w:val="left"/>
      <w:pPr>
        <w:ind w:left="3600" w:hanging="360"/>
      </w:pPr>
    </w:lvl>
    <w:lvl w:ilvl="5" w:tplc="45220112" w:tentative="1">
      <w:start w:val="1"/>
      <w:numFmt w:val="lowerRoman"/>
      <w:lvlText w:val="%6."/>
      <w:lvlJc w:val="right"/>
      <w:pPr>
        <w:ind w:left="4320" w:hanging="180"/>
      </w:pPr>
    </w:lvl>
    <w:lvl w:ilvl="6" w:tplc="45220112" w:tentative="1">
      <w:start w:val="1"/>
      <w:numFmt w:val="decimal"/>
      <w:lvlText w:val="%7."/>
      <w:lvlJc w:val="left"/>
      <w:pPr>
        <w:ind w:left="5040" w:hanging="360"/>
      </w:pPr>
    </w:lvl>
    <w:lvl w:ilvl="7" w:tplc="45220112" w:tentative="1">
      <w:start w:val="1"/>
      <w:numFmt w:val="lowerLetter"/>
      <w:lvlText w:val="%8."/>
      <w:lvlJc w:val="left"/>
      <w:pPr>
        <w:ind w:left="5760" w:hanging="360"/>
      </w:pPr>
    </w:lvl>
    <w:lvl w:ilvl="8" w:tplc="45220112" w:tentative="1">
      <w:start w:val="1"/>
      <w:numFmt w:val="lowerRoman"/>
      <w:lvlText w:val="%9."/>
      <w:lvlJc w:val="right"/>
      <w:pPr>
        <w:ind w:left="6480" w:hanging="180"/>
      </w:pPr>
    </w:lvl>
  </w:abstractNum>
  <w:abstractNum w:abstractNumId="22527">
    <w:multiLevelType w:val="hybridMultilevel"/>
    <w:lvl w:ilvl="0" w:tplc="709546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2527">
    <w:abstractNumId w:val="22527"/>
  </w:num>
  <w:num w:numId="22528">
    <w:abstractNumId w:val="225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50422930" Type="http://schemas.openxmlformats.org/officeDocument/2006/relationships/comments" Target="comments.xml"/><Relationship Id="rId958771089" Type="http://schemas.microsoft.com/office/2011/relationships/commentsExtended" Target="commentsExtended.xml"/><Relationship Id="rId89312504" Type="http://schemas.openxmlformats.org/officeDocument/2006/relationships/image" Target="media/imgrId89312504.jpg"/><Relationship Id="rId8670635265a2c91da" Type="http://schemas.openxmlformats.org/officeDocument/2006/relationships/hyperlink" Target="https://iservice.lombardini.it/jsp/Template2/manuale.jsp?id=259&amp;parent=1527" TargetMode="External"/><Relationship Id="rId8262635265a2c9331" Type="http://schemas.openxmlformats.org/officeDocument/2006/relationships/hyperlink" Target="https://iservice.lombardini.it/jsp/Template2/manuale.jsp?id=645&amp;parent=1527" TargetMode="External"/><Relationship Id="rId9965635265a304b9b" Type="http://schemas.openxmlformats.org/officeDocument/2006/relationships/image" Target="media/imgrId9965635265a304b9b.png"/><Relationship Id="rId8431635265a30b471" Type="http://schemas.openxmlformats.org/officeDocument/2006/relationships/image" Target="media/imgrId8431635265a30b47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9312504" Type="http://schemas.openxmlformats.org/officeDocument/2006/relationships/image" Target="media/imgrId8931250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9312504" Type="http://schemas.openxmlformats.org/officeDocument/2006/relationships/image" Target="media/imgrId8931250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9312504" Type="http://schemas.openxmlformats.org/officeDocument/2006/relationships/image" Target="media/imgrId8931250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9312504" Type="http://schemas.openxmlformats.org/officeDocument/2006/relationships/image" Target="media/imgrId8931250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9312504" Type="http://schemas.openxmlformats.org/officeDocument/2006/relationships/image" Target="media/imgrId8931250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9312504" Type="http://schemas.openxmlformats.org/officeDocument/2006/relationships/image" Target="media/imgrId8931250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