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11527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6248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743721" w:name="ctxt"/>
    <w:bookmarkEnd w:id="27437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15463584" name="name1744636385d84dd97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9251636385d84d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21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1767636385d8509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830636385d850b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1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21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4080447" name="name3692636385d85a7ba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733636385d85a7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7263636385d85b0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1053755" name="name4749636385d8653d4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2330636385d8653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214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214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214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9853318" name="name4768636385d872ccf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590636385d872c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1441636385d8741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9322292" name="name7897636385d87d1cb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8537636385d87d1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8972636385d87e9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5643636385d8809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3161192" name="name5114636385d88a799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809636385d88a7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9578636385d88b4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581636385d88bf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1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21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2394636385d88cd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4024646" name="name7579636385d89ad91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1527636385d89ad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21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21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21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21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7001411" name="name8410636385d8a65ad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9623636385d8a65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2610535" name="name8361636385d8b0ac7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2487636385d8b0a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931636385d8b150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8713612" name="name7016636385d8bc27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729636385d8bc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4020636385d8bd0b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802481" name="name9672636385d8c77c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367636385d8c77b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2297594" name="name2967636385d8d144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467636385d8d14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14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61135960" name="name7527636385d8ddd8e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7334636385d8dd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88177138" name="name2048636385d8eaebb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6692636385d8eae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41089568" name="name1039636385d905745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3811636385d9057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88">
    <w:multiLevelType w:val="hybridMultilevel"/>
    <w:lvl w:ilvl="0" w:tplc="91078400">
      <w:start w:val="1"/>
      <w:numFmt w:val="decimal"/>
      <w:lvlText w:val="%1."/>
      <w:lvlJc w:val="left"/>
      <w:pPr>
        <w:ind w:left="720" w:hanging="360"/>
      </w:pPr>
    </w:lvl>
    <w:lvl w:ilvl="1" w:tplc="91078400" w:tentative="1">
      <w:start w:val="1"/>
      <w:numFmt w:val="lowerLetter"/>
      <w:lvlText w:val="%2."/>
      <w:lvlJc w:val="left"/>
      <w:pPr>
        <w:ind w:left="1440" w:hanging="360"/>
      </w:pPr>
    </w:lvl>
    <w:lvl w:ilvl="2" w:tplc="91078400" w:tentative="1">
      <w:start w:val="1"/>
      <w:numFmt w:val="lowerRoman"/>
      <w:lvlText w:val="%3."/>
      <w:lvlJc w:val="right"/>
      <w:pPr>
        <w:ind w:left="2160" w:hanging="180"/>
      </w:pPr>
    </w:lvl>
    <w:lvl w:ilvl="3" w:tplc="91078400" w:tentative="1">
      <w:start w:val="1"/>
      <w:numFmt w:val="decimal"/>
      <w:lvlText w:val="%4."/>
      <w:lvlJc w:val="left"/>
      <w:pPr>
        <w:ind w:left="2880" w:hanging="360"/>
      </w:pPr>
    </w:lvl>
    <w:lvl w:ilvl="4" w:tplc="91078400" w:tentative="1">
      <w:start w:val="1"/>
      <w:numFmt w:val="lowerLetter"/>
      <w:lvlText w:val="%5."/>
      <w:lvlJc w:val="left"/>
      <w:pPr>
        <w:ind w:left="3600" w:hanging="360"/>
      </w:pPr>
    </w:lvl>
    <w:lvl w:ilvl="5" w:tplc="91078400" w:tentative="1">
      <w:start w:val="1"/>
      <w:numFmt w:val="lowerRoman"/>
      <w:lvlText w:val="%6."/>
      <w:lvlJc w:val="right"/>
      <w:pPr>
        <w:ind w:left="4320" w:hanging="180"/>
      </w:pPr>
    </w:lvl>
    <w:lvl w:ilvl="6" w:tplc="91078400" w:tentative="1">
      <w:start w:val="1"/>
      <w:numFmt w:val="decimal"/>
      <w:lvlText w:val="%7."/>
      <w:lvlJc w:val="left"/>
      <w:pPr>
        <w:ind w:left="5040" w:hanging="360"/>
      </w:pPr>
    </w:lvl>
    <w:lvl w:ilvl="7" w:tplc="91078400" w:tentative="1">
      <w:start w:val="1"/>
      <w:numFmt w:val="lowerLetter"/>
      <w:lvlText w:val="%8."/>
      <w:lvlJc w:val="left"/>
      <w:pPr>
        <w:ind w:left="5760" w:hanging="360"/>
      </w:pPr>
    </w:lvl>
    <w:lvl w:ilvl="8" w:tplc="91078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7">
    <w:multiLevelType w:val="hybridMultilevel"/>
    <w:lvl w:ilvl="0" w:tplc="12194056">
      <w:start w:val="1"/>
      <w:numFmt w:val="decimal"/>
      <w:lvlText w:val="%1."/>
      <w:lvlJc w:val="left"/>
      <w:pPr>
        <w:ind w:left="720" w:hanging="360"/>
      </w:pPr>
    </w:lvl>
    <w:lvl w:ilvl="1" w:tplc="12194056" w:tentative="1">
      <w:start w:val="1"/>
      <w:numFmt w:val="decimal"/>
      <w:lvlText w:val="%2."/>
      <w:lvlJc w:val="left"/>
      <w:pPr>
        <w:ind w:left="1440" w:hanging="360"/>
      </w:pPr>
    </w:lvl>
    <w:lvl w:ilvl="2" w:tplc="12194056" w:tentative="1">
      <w:start w:val="1"/>
      <w:numFmt w:val="decimal"/>
      <w:lvlText w:val="%3."/>
      <w:lvlJc w:val="right"/>
      <w:pPr>
        <w:ind w:left="2160" w:hanging="180"/>
      </w:pPr>
    </w:lvl>
    <w:lvl w:ilvl="3" w:tplc="12194056" w:tentative="1">
      <w:start w:val="1"/>
      <w:numFmt w:val="decimal"/>
      <w:lvlText w:val="%4."/>
      <w:lvlJc w:val="left"/>
      <w:pPr>
        <w:ind w:left="2880" w:hanging="360"/>
      </w:pPr>
    </w:lvl>
    <w:lvl w:ilvl="4" w:tplc="12194056" w:tentative="1">
      <w:start w:val="1"/>
      <w:numFmt w:val="lowerLetter"/>
      <w:lvlText w:val="%5."/>
      <w:lvlJc w:val="left"/>
      <w:pPr>
        <w:ind w:left="3600" w:hanging="360"/>
      </w:pPr>
    </w:lvl>
    <w:lvl w:ilvl="5" w:tplc="12194056" w:tentative="1">
      <w:start w:val="1"/>
      <w:numFmt w:val="lowerRoman"/>
      <w:lvlText w:val="%6."/>
      <w:lvlJc w:val="right"/>
      <w:pPr>
        <w:ind w:left="4320" w:hanging="180"/>
      </w:pPr>
    </w:lvl>
    <w:lvl w:ilvl="6" w:tplc="12194056" w:tentative="1">
      <w:start w:val="1"/>
      <w:numFmt w:val="decimal"/>
      <w:lvlText w:val="%7."/>
      <w:lvlJc w:val="left"/>
      <w:pPr>
        <w:ind w:left="5040" w:hanging="360"/>
      </w:pPr>
    </w:lvl>
    <w:lvl w:ilvl="7" w:tplc="12194056" w:tentative="1">
      <w:start w:val="1"/>
      <w:numFmt w:val="lowerLetter"/>
      <w:lvlText w:val="%8."/>
      <w:lvlJc w:val="left"/>
      <w:pPr>
        <w:ind w:left="5760" w:hanging="360"/>
      </w:pPr>
    </w:lvl>
    <w:lvl w:ilvl="8" w:tplc="12194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6">
    <w:multiLevelType w:val="hybridMultilevel"/>
    <w:lvl w:ilvl="0" w:tplc="93077963">
      <w:start w:val="1"/>
      <w:numFmt w:val="decimal"/>
      <w:lvlText w:val="%1."/>
      <w:lvlJc w:val="left"/>
      <w:pPr>
        <w:ind w:left="720" w:hanging="360"/>
      </w:pPr>
    </w:lvl>
    <w:lvl w:ilvl="1" w:tplc="93077963" w:tentative="1">
      <w:start w:val="1"/>
      <w:numFmt w:val="lowerLetter"/>
      <w:lvlText w:val="%2."/>
      <w:lvlJc w:val="left"/>
      <w:pPr>
        <w:ind w:left="1440" w:hanging="360"/>
      </w:pPr>
    </w:lvl>
    <w:lvl w:ilvl="2" w:tplc="93077963" w:tentative="1">
      <w:start w:val="1"/>
      <w:numFmt w:val="lowerRoman"/>
      <w:lvlText w:val="%3."/>
      <w:lvlJc w:val="right"/>
      <w:pPr>
        <w:ind w:left="2160" w:hanging="180"/>
      </w:pPr>
    </w:lvl>
    <w:lvl w:ilvl="3" w:tplc="93077963" w:tentative="1">
      <w:start w:val="1"/>
      <w:numFmt w:val="decimal"/>
      <w:lvlText w:val="%4."/>
      <w:lvlJc w:val="left"/>
      <w:pPr>
        <w:ind w:left="2880" w:hanging="360"/>
      </w:pPr>
    </w:lvl>
    <w:lvl w:ilvl="4" w:tplc="93077963" w:tentative="1">
      <w:start w:val="1"/>
      <w:numFmt w:val="lowerLetter"/>
      <w:lvlText w:val="%5."/>
      <w:lvlJc w:val="left"/>
      <w:pPr>
        <w:ind w:left="3600" w:hanging="360"/>
      </w:pPr>
    </w:lvl>
    <w:lvl w:ilvl="5" w:tplc="93077963" w:tentative="1">
      <w:start w:val="1"/>
      <w:numFmt w:val="lowerRoman"/>
      <w:lvlText w:val="%6."/>
      <w:lvlJc w:val="right"/>
      <w:pPr>
        <w:ind w:left="4320" w:hanging="180"/>
      </w:pPr>
    </w:lvl>
    <w:lvl w:ilvl="6" w:tplc="93077963" w:tentative="1">
      <w:start w:val="1"/>
      <w:numFmt w:val="decimal"/>
      <w:lvlText w:val="%7."/>
      <w:lvlJc w:val="left"/>
      <w:pPr>
        <w:ind w:left="5040" w:hanging="360"/>
      </w:pPr>
    </w:lvl>
    <w:lvl w:ilvl="7" w:tplc="93077963" w:tentative="1">
      <w:start w:val="1"/>
      <w:numFmt w:val="lowerLetter"/>
      <w:lvlText w:val="%8."/>
      <w:lvlJc w:val="left"/>
      <w:pPr>
        <w:ind w:left="5760" w:hanging="360"/>
      </w:pPr>
    </w:lvl>
    <w:lvl w:ilvl="8" w:tplc="930779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5">
    <w:multiLevelType w:val="hybridMultilevel"/>
    <w:lvl w:ilvl="0" w:tplc="23019852">
      <w:start w:val="1"/>
      <w:numFmt w:val="decimal"/>
      <w:lvlText w:val="%1."/>
      <w:lvlJc w:val="left"/>
      <w:pPr>
        <w:ind w:left="720" w:hanging="360"/>
      </w:pPr>
    </w:lvl>
    <w:lvl w:ilvl="1" w:tplc="23019852" w:tentative="1">
      <w:start w:val="1"/>
      <w:numFmt w:val="lowerLetter"/>
      <w:lvlText w:val="%2."/>
      <w:lvlJc w:val="left"/>
      <w:pPr>
        <w:ind w:left="1440" w:hanging="360"/>
      </w:pPr>
    </w:lvl>
    <w:lvl w:ilvl="2" w:tplc="23019852" w:tentative="1">
      <w:start w:val="1"/>
      <w:numFmt w:val="lowerRoman"/>
      <w:lvlText w:val="%3."/>
      <w:lvlJc w:val="right"/>
      <w:pPr>
        <w:ind w:left="2160" w:hanging="180"/>
      </w:pPr>
    </w:lvl>
    <w:lvl w:ilvl="3" w:tplc="23019852" w:tentative="1">
      <w:start w:val="1"/>
      <w:numFmt w:val="decimal"/>
      <w:lvlText w:val="%4."/>
      <w:lvlJc w:val="left"/>
      <w:pPr>
        <w:ind w:left="2880" w:hanging="360"/>
      </w:pPr>
    </w:lvl>
    <w:lvl w:ilvl="4" w:tplc="23019852" w:tentative="1">
      <w:start w:val="1"/>
      <w:numFmt w:val="lowerLetter"/>
      <w:lvlText w:val="%5."/>
      <w:lvlJc w:val="left"/>
      <w:pPr>
        <w:ind w:left="3600" w:hanging="360"/>
      </w:pPr>
    </w:lvl>
    <w:lvl w:ilvl="5" w:tplc="23019852" w:tentative="1">
      <w:start w:val="1"/>
      <w:numFmt w:val="lowerRoman"/>
      <w:lvlText w:val="%6."/>
      <w:lvlJc w:val="right"/>
      <w:pPr>
        <w:ind w:left="4320" w:hanging="180"/>
      </w:pPr>
    </w:lvl>
    <w:lvl w:ilvl="6" w:tplc="23019852" w:tentative="1">
      <w:start w:val="1"/>
      <w:numFmt w:val="decimal"/>
      <w:lvlText w:val="%7."/>
      <w:lvlJc w:val="left"/>
      <w:pPr>
        <w:ind w:left="5040" w:hanging="360"/>
      </w:pPr>
    </w:lvl>
    <w:lvl w:ilvl="7" w:tplc="23019852" w:tentative="1">
      <w:start w:val="1"/>
      <w:numFmt w:val="lowerLetter"/>
      <w:lvlText w:val="%8."/>
      <w:lvlJc w:val="left"/>
      <w:pPr>
        <w:ind w:left="5760" w:hanging="360"/>
      </w:pPr>
    </w:lvl>
    <w:lvl w:ilvl="8" w:tplc="23019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4">
    <w:multiLevelType w:val="hybridMultilevel"/>
    <w:lvl w:ilvl="0" w:tplc="45552564">
      <w:start w:val="1"/>
      <w:numFmt w:val="decimal"/>
      <w:lvlText w:val="%1."/>
      <w:lvlJc w:val="left"/>
      <w:pPr>
        <w:ind w:left="720" w:hanging="360"/>
      </w:pPr>
    </w:lvl>
    <w:lvl w:ilvl="1" w:tplc="45552564" w:tentative="1">
      <w:start w:val="1"/>
      <w:numFmt w:val="lowerLetter"/>
      <w:lvlText w:val="%2."/>
      <w:lvlJc w:val="left"/>
      <w:pPr>
        <w:ind w:left="1440" w:hanging="360"/>
      </w:pPr>
    </w:lvl>
    <w:lvl w:ilvl="2" w:tplc="45552564" w:tentative="1">
      <w:start w:val="1"/>
      <w:numFmt w:val="lowerRoman"/>
      <w:lvlText w:val="%3."/>
      <w:lvlJc w:val="right"/>
      <w:pPr>
        <w:ind w:left="2160" w:hanging="180"/>
      </w:pPr>
    </w:lvl>
    <w:lvl w:ilvl="3" w:tplc="45552564" w:tentative="1">
      <w:start w:val="1"/>
      <w:numFmt w:val="decimal"/>
      <w:lvlText w:val="%4."/>
      <w:lvlJc w:val="left"/>
      <w:pPr>
        <w:ind w:left="2880" w:hanging="360"/>
      </w:pPr>
    </w:lvl>
    <w:lvl w:ilvl="4" w:tplc="45552564" w:tentative="1">
      <w:start w:val="1"/>
      <w:numFmt w:val="lowerLetter"/>
      <w:lvlText w:val="%5."/>
      <w:lvlJc w:val="left"/>
      <w:pPr>
        <w:ind w:left="3600" w:hanging="360"/>
      </w:pPr>
    </w:lvl>
    <w:lvl w:ilvl="5" w:tplc="45552564" w:tentative="1">
      <w:start w:val="1"/>
      <w:numFmt w:val="lowerRoman"/>
      <w:lvlText w:val="%6."/>
      <w:lvlJc w:val="right"/>
      <w:pPr>
        <w:ind w:left="4320" w:hanging="180"/>
      </w:pPr>
    </w:lvl>
    <w:lvl w:ilvl="6" w:tplc="45552564" w:tentative="1">
      <w:start w:val="1"/>
      <w:numFmt w:val="decimal"/>
      <w:lvlText w:val="%7."/>
      <w:lvlJc w:val="left"/>
      <w:pPr>
        <w:ind w:left="5040" w:hanging="360"/>
      </w:pPr>
    </w:lvl>
    <w:lvl w:ilvl="7" w:tplc="45552564" w:tentative="1">
      <w:start w:val="1"/>
      <w:numFmt w:val="lowerLetter"/>
      <w:lvlText w:val="%8."/>
      <w:lvlJc w:val="left"/>
      <w:pPr>
        <w:ind w:left="5760" w:hanging="360"/>
      </w:pPr>
    </w:lvl>
    <w:lvl w:ilvl="8" w:tplc="45552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3">
    <w:multiLevelType w:val="hybridMultilevel"/>
    <w:lvl w:ilvl="0" w:tplc="30617156">
      <w:start w:val="1"/>
      <w:numFmt w:val="decimal"/>
      <w:lvlText w:val="%1."/>
      <w:lvlJc w:val="left"/>
      <w:pPr>
        <w:ind w:left="720" w:hanging="360"/>
      </w:pPr>
    </w:lvl>
    <w:lvl w:ilvl="1" w:tplc="30617156" w:tentative="1">
      <w:start w:val="1"/>
      <w:numFmt w:val="lowerLetter"/>
      <w:lvlText w:val="%2."/>
      <w:lvlJc w:val="left"/>
      <w:pPr>
        <w:ind w:left="1440" w:hanging="360"/>
      </w:pPr>
    </w:lvl>
    <w:lvl w:ilvl="2" w:tplc="30617156" w:tentative="1">
      <w:start w:val="1"/>
      <w:numFmt w:val="lowerRoman"/>
      <w:lvlText w:val="%3."/>
      <w:lvlJc w:val="right"/>
      <w:pPr>
        <w:ind w:left="2160" w:hanging="180"/>
      </w:pPr>
    </w:lvl>
    <w:lvl w:ilvl="3" w:tplc="30617156" w:tentative="1">
      <w:start w:val="1"/>
      <w:numFmt w:val="decimal"/>
      <w:lvlText w:val="%4."/>
      <w:lvlJc w:val="left"/>
      <w:pPr>
        <w:ind w:left="2880" w:hanging="360"/>
      </w:pPr>
    </w:lvl>
    <w:lvl w:ilvl="4" w:tplc="30617156" w:tentative="1">
      <w:start w:val="1"/>
      <w:numFmt w:val="lowerLetter"/>
      <w:lvlText w:val="%5."/>
      <w:lvlJc w:val="left"/>
      <w:pPr>
        <w:ind w:left="3600" w:hanging="360"/>
      </w:pPr>
    </w:lvl>
    <w:lvl w:ilvl="5" w:tplc="30617156" w:tentative="1">
      <w:start w:val="1"/>
      <w:numFmt w:val="lowerRoman"/>
      <w:lvlText w:val="%6."/>
      <w:lvlJc w:val="right"/>
      <w:pPr>
        <w:ind w:left="4320" w:hanging="180"/>
      </w:pPr>
    </w:lvl>
    <w:lvl w:ilvl="6" w:tplc="30617156" w:tentative="1">
      <w:start w:val="1"/>
      <w:numFmt w:val="decimal"/>
      <w:lvlText w:val="%7."/>
      <w:lvlJc w:val="left"/>
      <w:pPr>
        <w:ind w:left="5040" w:hanging="360"/>
      </w:pPr>
    </w:lvl>
    <w:lvl w:ilvl="7" w:tplc="30617156" w:tentative="1">
      <w:start w:val="1"/>
      <w:numFmt w:val="lowerLetter"/>
      <w:lvlText w:val="%8."/>
      <w:lvlJc w:val="left"/>
      <w:pPr>
        <w:ind w:left="5760" w:hanging="360"/>
      </w:pPr>
    </w:lvl>
    <w:lvl w:ilvl="8" w:tplc="30617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82">
    <w:multiLevelType w:val="hybridMultilevel"/>
    <w:lvl w:ilvl="0" w:tplc="3251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482">
    <w:abstractNumId w:val="21482"/>
  </w:num>
  <w:num w:numId="21483">
    <w:abstractNumId w:val="21483"/>
  </w:num>
  <w:num w:numId="21484">
    <w:abstractNumId w:val="21484"/>
  </w:num>
  <w:num w:numId="21485">
    <w:abstractNumId w:val="21485"/>
  </w:num>
  <w:num w:numId="21486">
    <w:abstractNumId w:val="21486"/>
  </w:num>
  <w:num w:numId="21487">
    <w:abstractNumId w:val="21487"/>
  </w:num>
  <w:num w:numId="21488">
    <w:abstractNumId w:val="214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6139594" Type="http://schemas.openxmlformats.org/officeDocument/2006/relationships/comments" Target="comments.xml"/><Relationship Id="rId928458288" Type="http://schemas.microsoft.com/office/2011/relationships/commentsExtended" Target="commentsExtended.xml"/><Relationship Id="rId34624837" Type="http://schemas.openxmlformats.org/officeDocument/2006/relationships/image" Target="media/imgrId34624837.jpg"/><Relationship Id="rId1767636385d850974" Type="http://schemas.openxmlformats.org/officeDocument/2006/relationships/hyperlink" Target="https://iservice.lombardini.it/jsp/Template2/manuale.jsp?id=2532&amp;parent=1972" TargetMode="External"/><Relationship Id="rId8830636385d850b34" Type="http://schemas.openxmlformats.org/officeDocument/2006/relationships/hyperlink" Target="https://iservice.lombardini.it/jsp/Template2/manuale.jsp?id=2533&amp;parent=1972" TargetMode="External"/><Relationship Id="rId7263636385d85b033" Type="http://schemas.openxmlformats.org/officeDocument/2006/relationships/hyperlink" Target="https://iservice.lombardini.it/jsp/Template2/manuale.jsp?id=2547&amp;parent=1972" TargetMode="External"/><Relationship Id="rId1441636385d874178" Type="http://schemas.openxmlformats.org/officeDocument/2006/relationships/hyperlink" Target="https://iservice.lombardini.it/jsp/Template2/manuale.jsp?id=2527&amp;parent=1972" TargetMode="External"/><Relationship Id="rId8972636385d87e9e7" Type="http://schemas.openxmlformats.org/officeDocument/2006/relationships/hyperlink" Target="https://iservice.lombardini.it/jsp/Template2/manuale.jsp?id=2523&amp;parent=1972" TargetMode="External"/><Relationship Id="rId5643636385d8809b3" Type="http://schemas.openxmlformats.org/officeDocument/2006/relationships/hyperlink" Target="https://iservice.lombardini.it/jsp/Template2/manuale.jsp?id=2546&amp;parent=1972" TargetMode="External"/><Relationship Id="rId9578636385d88b48d" Type="http://schemas.openxmlformats.org/officeDocument/2006/relationships/hyperlink" Target="https://iservice.lombardini.it/jsp/Template2/manuale.jsp?id=2522&amp;parent=1972" TargetMode="External"/><Relationship Id="rId8581636385d88bfe2" Type="http://schemas.openxmlformats.org/officeDocument/2006/relationships/hyperlink" Target="https://iservice.lombardini.it/jsp/Template2/manuale.jsp?id=2527&amp;parent=1972" TargetMode="External"/><Relationship Id="rId2394636385d88cd70" Type="http://schemas.openxmlformats.org/officeDocument/2006/relationships/hyperlink" Target="https://iservice.lombardini.it/jsp/Template2/manuale.jsp?id=2522&amp;parent=1972" TargetMode="External"/><Relationship Id="rId5931636385d8b1500" Type="http://schemas.openxmlformats.org/officeDocument/2006/relationships/hyperlink" Target="https://www.youtube.com/embed/HWCzK41Br1U?rel=0" TargetMode="External"/><Relationship Id="rId4020636385d8bd0bd" Type="http://schemas.openxmlformats.org/officeDocument/2006/relationships/hyperlink" Target="https://iservice.lombardini.it/jsp/Template2/manuale.jsp?id=60&amp;parent=962" TargetMode="External"/><Relationship Id="rId9251636385d84dd90" Type="http://schemas.openxmlformats.org/officeDocument/2006/relationships/image" Target="media/imgrId9251636385d84dd90.png"/><Relationship Id="rId3733636385d85a7b3" Type="http://schemas.openxmlformats.org/officeDocument/2006/relationships/image" Target="media/imgrId3733636385d85a7b3.png"/><Relationship Id="rId2330636385d8653d0" Type="http://schemas.openxmlformats.org/officeDocument/2006/relationships/image" Target="media/imgrId2330636385d8653d0.png"/><Relationship Id="rId7590636385d872cc8" Type="http://schemas.openxmlformats.org/officeDocument/2006/relationships/image" Target="media/imgrId7590636385d872cc8.png"/><Relationship Id="rId8537636385d87d1c2" Type="http://schemas.openxmlformats.org/officeDocument/2006/relationships/image" Target="media/imgrId8537636385d87d1c2.png"/><Relationship Id="rId3809636385d88a792" Type="http://schemas.openxmlformats.org/officeDocument/2006/relationships/image" Target="media/imgrId3809636385d88a792.png"/><Relationship Id="rId1527636385d89ad8c" Type="http://schemas.openxmlformats.org/officeDocument/2006/relationships/image" Target="media/imgrId1527636385d89ad8c.jpg"/><Relationship Id="rId9623636385d8a65a4" Type="http://schemas.openxmlformats.org/officeDocument/2006/relationships/image" Target="media/imgrId9623636385d8a65a4.png"/><Relationship Id="rId2487636385d8b0abf" Type="http://schemas.openxmlformats.org/officeDocument/2006/relationships/image" Target="media/imgrId2487636385d8b0abf.jpg"/><Relationship Id="rId5729636385d8bc273" Type="http://schemas.openxmlformats.org/officeDocument/2006/relationships/image" Target="media/imgrId5729636385d8bc273.jpg"/><Relationship Id="rId6367636385d8c77b7" Type="http://schemas.openxmlformats.org/officeDocument/2006/relationships/image" Target="media/imgrId6367636385d8c77b7.jpg"/><Relationship Id="rId2467636385d8d143d" Type="http://schemas.openxmlformats.org/officeDocument/2006/relationships/image" Target="media/imgrId2467636385d8d143d.jpg"/><Relationship Id="rId7334636385d8ddd89" Type="http://schemas.openxmlformats.org/officeDocument/2006/relationships/image" Target="media/imgrId7334636385d8ddd89.png"/><Relationship Id="rId6692636385d8eaeb6" Type="http://schemas.openxmlformats.org/officeDocument/2006/relationships/image" Target="media/imgrId6692636385d8eaeb6.png"/><Relationship Id="rId3811636385d90573c" Type="http://schemas.openxmlformats.org/officeDocument/2006/relationships/image" Target="media/imgrId3811636385d90573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624837" Type="http://schemas.openxmlformats.org/officeDocument/2006/relationships/image" Target="media/imgrId346248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