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sull'uso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3404 TCR-SCR (REV. 03.5)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7202227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9996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88974968" w:name="ctxt"/>
    <w:bookmarkEnd w:id="8897496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sull'uso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Prima dell'avviamento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74831135" name="name415063639268ddc89" descr="Perico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icolo.png"/>
                          <pic:cNvPicPr/>
                        </pic:nvPicPr>
                        <pic:blipFill>
                          <a:blip r:embed="rId828863639268ddc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Importante</w:t>
            </w:r>
          </w:p>
          <w:p>
            <w:pPr>
              <w:numPr>
                <w:ilvl w:val="0"/>
                <w:numId w:val="2370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Leggere attentamente quanto descritto nelle seguenti pagine ed eseguire le operazioni di seguito riportate seguendo   scrupolosamente le istruzioni indicate.</w:t>
            </w:r>
          </w:p>
          <w:p>
            <w:pPr>
              <w:numPr>
                <w:ilvl w:val="0"/>
                <w:numId w:val="2370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mancato rispetto delle operazioni descritte nelle pagine seguenti può comportare il rischio di danni al motore, all'applicazione su cui è installato e alle persone e/o cose.</w:t>
            </w:r>
          </w:p>
          <w:p>
            <w:pPr>
              <w:numPr>
                <w:ilvl w:val="0"/>
                <w:numId w:val="2370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Intensificare la frequenza delle manutenzioni in condizioni gravose di funzionamento (frequenti spegnimenti e avviamenti, ambienti molto polverosi o molto caldi, ecc…).</w:t>
            </w:r>
          </w:p>
          <w:p>
            <w:pPr>
              <w:numPr>
                <w:ilvl w:val="0"/>
                <w:numId w:val="2370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Accertarsi che all'interno del serbatoio AdBlue®/DEF sia presente la quantità minima richiesta di liquido AdBlue®/DEF, consultare anche la documentazione della macchina per verificare il livello di AdBlue®/DEF necessario per il corretto utilizzo del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Rodaggio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 Per le prime 50 ore di funzionamento del motore, si consiglia di non superare il 75% della potenza massima erogabile.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Avviamento e spegnimento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4.3.1 Avviamento</w:t>
            </w:r>
          </w:p>
          <w:p>
            <w:pPr>
              <w:numPr>
                <w:ilvl w:val="0"/>
                <w:numId w:val="2370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Controllare il livello dell'olio motore, del carburante e del refrigerante e rifornire se necessario ( </w:t>
            </w:r>
            <w:hyperlink r:id="rId701563639268df66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4.5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114363639268df81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4.6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370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Inserire la chiave di accensione sul quadro comandi (se fornito).</w:t>
            </w:r>
          </w:p>
          <w:p>
            <w:pPr>
              <w:numPr>
                <w:ilvl w:val="0"/>
                <w:numId w:val="2370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Ruotare la chiave in posizione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370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Ruotare la chiave oltre la posizione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rilasciarla quando si è avviato il motore (la chiave tornerà in posizione ON automaticamente).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99898788" name="name620463639268ea325" descr="Import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e.png"/>
                          <pic:cNvPicPr/>
                        </pic:nvPicPr>
                        <pic:blipFill>
                          <a:blip r:embed="rId697463639268ea3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Importante</w:t>
            </w:r>
          </w:p>
          <w:p>
            <w:pPr>
              <w:numPr>
                <w:ilvl w:val="0"/>
                <w:numId w:val="2370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azionare il motorino di avviamento oltre 15 secondi consecutivi: se il motore non si avvia, per non danneggiare il motorino di avviamento, attendere un minuto prima di ripetere l'operazione di avviamento.</w:t>
            </w:r>
          </w:p>
          <w:p>
            <w:pPr>
              <w:numPr>
                <w:ilvl w:val="0"/>
                <w:numId w:val="2370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Nel caso in cui il motore non si avvii dopo due tentativi consultare le </w:t>
            </w:r>
            <w:hyperlink r:id="rId613863639268ead0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7.1 e Tab. 7.2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per individuare la causa.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4.3.2 Dopo l'avviamento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89902404" name="name38726363926900a55" descr="Avverten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vertenza.png"/>
                          <pic:cNvPicPr/>
                        </pic:nvPicPr>
                        <pic:blipFill>
                          <a:blip r:embed="rId80626363926900a4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Avvertenza</w:t>
            </w:r>
          </w:p>
          <w:p>
            <w:pPr>
              <w:numPr>
                <w:ilvl w:val="0"/>
                <w:numId w:val="2370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Assicurarsi che con il motore in marcia tutte le spie di controllo sul quadro di controllo siano spente.</w:t>
            </w:r>
          </w:p>
          <w:p>
            <w:pPr>
              <w:numPr>
                <w:ilvl w:val="0"/>
                <w:numId w:val="2370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Tenere al minimo per qualche minuto come da tabella (eccetto per motori a velocità costante).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evitare danneggiamenti al motore evitare di utilizzarlo in modo prolungato e prevalente al minimo (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 30min.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  <w:r>
              <w:br/>
              <w:br/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TEMPERATURA AMBIENTE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TEMPO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≤ -20°C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 minuti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da -20°C a -10°C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minuto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da -10°C a -5°C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30 secondi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da -5°C a 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20 secondi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≥ 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15 secondi</w:t>
                  </w:r>
                </w:p>
              </w:tc>
            </w:tr>
          </w:tbl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4.3.3 Spegnimento</w:t>
            </w:r>
          </w:p>
          <w:p>
            <w:pPr>
              <w:numPr>
                <w:ilvl w:val="0"/>
                <w:numId w:val="2370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spegnere il motore in condizioni di pieno carico o ad alta velocità di rotazione (eccetto per motori a velocità costante).</w:t>
            </w:r>
          </w:p>
          <w:p>
            <w:pPr>
              <w:numPr>
                <w:ilvl w:val="0"/>
                <w:numId w:val="2370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spegnerlo, lasciarlo funzionare al minimo e senza carico per circa 1 minuto.</w:t>
            </w:r>
          </w:p>
          <w:p>
            <w:pPr>
              <w:numPr>
                <w:ilvl w:val="0"/>
                <w:numId w:val="2370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Ruotare la chiavetta in posizione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OFF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carburante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64154083" name="name2752636392690d86d" descr="Import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e.png"/>
                          <pic:cNvPicPr/>
                        </pic:nvPicPr>
                        <pic:blipFill>
                          <a:blip r:embed="rId6284636392690d8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Importante</w:t>
            </w:r>
          </w:p>
          <w:p>
            <w:pPr>
              <w:numPr>
                <w:ilvl w:val="0"/>
                <w:numId w:val="2370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Prima di eseguire l'operazione vedere il </w:t>
            </w:r>
            <w:hyperlink r:id="rId7511636392690e0e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88074390" name="name6337636392691654d" descr="Perico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icolo.png"/>
                          <pic:cNvPicPr/>
                        </pic:nvPicPr>
                        <pic:blipFill>
                          <a:blip r:embed="rId961563639269165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Pericolo</w:t>
            </w:r>
          </w:p>
          <w:p>
            <w:pPr>
              <w:numPr>
                <w:ilvl w:val="0"/>
                <w:numId w:val="2370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tassativamente a motore spento.</w:t>
            </w:r>
          </w:p>
          <w:p>
            <w:pPr>
              <w:numPr>
                <w:ilvl w:val="0"/>
                <w:numId w:val="2370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Gli unici carburanti ammessi sono quelli riportati in </w:t>
            </w:r>
            <w:hyperlink r:id="rId913763639269178a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2.3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370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Nei paesi dove è disponibile solo carburante con un alto contenuto di zolfo è consigliabile introdurre nel motore un olio lubrificante molto alcalino o in alternativa sostituire l'olio lubrificante consigliato dalla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più frequentemente.</w:t>
            </w:r>
          </w:p>
          <w:p>
            <w:pPr>
              <w:numPr>
                <w:ilvl w:val="0"/>
                <w:numId w:val="2370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fumare o usare fiamme libere durante le operazioni onde evitare esplosioni o incendi.</w:t>
            </w:r>
          </w:p>
          <w:p>
            <w:pPr>
              <w:numPr>
                <w:ilvl w:val="0"/>
                <w:numId w:val="2370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 vapori generati dal carburante sono altamente tossici, effettuare le operazioni solo all'aperto o in ambienti ben ventilati.</w:t>
            </w:r>
          </w:p>
          <w:p>
            <w:pPr>
              <w:numPr>
                <w:ilvl w:val="0"/>
                <w:numId w:val="2370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avvicinarsi troppo al tappo con il viso per non inalare vapori nocivi.</w:t>
            </w:r>
          </w:p>
          <w:p>
            <w:pPr>
              <w:numPr>
                <w:ilvl w:val="0"/>
                <w:numId w:val="2370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disperdere in ambiente il carburante in quanto altamente inquinante.</w:t>
            </w:r>
          </w:p>
          <w:p>
            <w:pPr>
              <w:numPr>
                <w:ilvl w:val="0"/>
                <w:numId w:val="2370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effettuare il rifornimento utilizzare un imbuto onde evitare fuoriuscite di carburante, si consiglia inoltre il filtraggio per evitare che polveri o sporcizia entrino nel serbatoio.</w:t>
            </w:r>
          </w:p>
          <w:p>
            <w:pPr>
              <w:numPr>
                <w:ilvl w:val="0"/>
                <w:numId w:val="2370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riempire completamente il serbatoio carburante per permettere al carburante di espandersi.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 Al primo rifonimento o nel caso in cui il serbatoio rimanesse vuoto eseguire il riempimento circuito carburante </w:t>
            </w:r>
            <w:hyperlink r:id="rId4761636392691a04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(Par. 6.3 punto 8)</w:t>
              </w:r>
            </w:hyperlink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olio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89218595" name="name14286363926922b77" descr="Import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e.png"/>
                          <pic:cNvPicPr/>
                        </pic:nvPicPr>
                        <pic:blipFill>
                          <a:blip r:embed="rId49946363926922b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Importante</w:t>
            </w:r>
          </w:p>
          <w:p>
            <w:pPr>
              <w:numPr>
                <w:ilvl w:val="0"/>
                <w:numId w:val="2370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le avvertenze di sicurezze vedere </w:t>
            </w:r>
            <w:hyperlink r:id="rId5848636392692347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370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12096363926923a3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37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rifornimento olio A.</w:t>
            </w:r>
          </w:p>
          <w:p>
            <w:pPr>
              <w:numPr>
                <w:ilvl w:val="0"/>
                <w:numId w:val="237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con olio del tipo prescritto ( </w:t>
            </w:r>
            <w:hyperlink r:id="rId556763639269242b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78498304" name="name9517636392692f83c" descr="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1.jpg"/>
                          <pic:cNvPicPr/>
                        </pic:nvPicPr>
                        <pic:blipFill>
                          <a:blip r:embed="rId7533636392692f8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4.1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2"/>
                <w:numId w:val="2371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controllare il livello dell'olio motore assicurasi che la macchina sia su un piano.</w:t>
            </w:r>
          </w:p>
          <w:p>
            <w:pPr>
              <w:numPr>
                <w:ilvl w:val="2"/>
                <w:numId w:val="2371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l'asta livello olio B e controllare che il livello sia prossimo ma non oltre il MAX.</w:t>
            </w:r>
          </w:p>
          <w:p>
            <w:pPr>
              <w:numPr>
                <w:ilvl w:val="2"/>
                <w:numId w:val="2371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Rabboccare se il livello non è prossimo al MAX e reinserire in modo corretto l’asta livello olio B.</w:t>
            </w:r>
          </w:p>
          <w:p>
            <w:pPr>
              <w:numPr>
                <w:ilvl w:val="2"/>
                <w:numId w:val="2371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il tappo A.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79836375" name="name4503636392693a302" descr="Import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e.png"/>
                          <pic:cNvPicPr/>
                        </pic:nvPicPr>
                        <pic:blipFill>
                          <a:blip r:embed="rId4070636392693a2f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Importante</w:t>
            </w:r>
          </w:p>
          <w:p>
            <w:pPr>
              <w:numPr>
                <w:ilvl w:val="0"/>
                <w:numId w:val="2370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utilizzare il motore con il livello dell'olio al di sotto del minimo.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67928012" name="name974563639269470c3" descr="4.2_5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2_5.1.jpg"/>
                          <pic:cNvPicPr/>
                        </pic:nvPicPr>
                        <pic:blipFill>
                          <a:blip r:embed="rId866663639269470b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4.2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12326363926947d36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https://www.youtube.com/embed/HWCzK41Br1U?rel=0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liquido refrigerante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3263978" name="name701563639269513c0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503763639269513ba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370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Prima di eseguire l’operazione vedere  </w:t>
      </w:r>
      <w:hyperlink r:id="rId60126363926951c84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0360337" name="name2606636392695a5a1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4356636392695a59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Avvertenza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370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E' obbligatorio usare liquido anticongelante e protettivo ANTIFREEZE miscelato con acqua decalcificata.</w:t>
      </w:r>
    </w:p>
    <w:p>
      <w:pPr>
        <w:numPr>
          <w:ilvl w:val="0"/>
          <w:numId w:val="2370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punto di congelamento della miscela refrigerante è in funzione della concentrazione del prodotto in acqua.</w:t>
      </w:r>
    </w:p>
    <w:p>
      <w:pPr>
        <w:numPr>
          <w:ilvl w:val="0"/>
          <w:numId w:val="2370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Oltre che abbassare il punto di congelamento il liquido permanente ha anche la caratteristica di innalzare il punto di ebollizione.</w:t>
      </w:r>
    </w:p>
    <w:p>
      <w:pPr>
        <w:numPr>
          <w:ilvl w:val="0"/>
          <w:numId w:val="2370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Si raccomanda pertanto una miscela diluita al 50% che garantisce un grado di protezione generale, evita la formazione di ruggine, correnti galvaniche e depositi di calcare.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Attendere che il motore raggiunga la temperatura ambiente.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32695550" name="name9358636392696257b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842263639269625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370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Presenza di vapore e refrigerante in pressione. Pericolo di ustioni.</w:t>
            </w:r>
          </w:p>
          <w:p/>
          <w:p/>
          <w:p>
            <w:pPr>
              <w:numPr>
                <w:ilvl w:val="0"/>
                <w:numId w:val="2371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rifornire il radiatore con il refrigerante composto da: 50% ANTIFREEZE e 50% acqua decalcificata.</w:t>
            </w:r>
          </w:p>
          <w:p>
            <w:pPr>
              <w:numPr>
                <w:ilvl w:val="0"/>
                <w:numId w:val="2371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liquido deve ricoprire i tubi all'interno del radiatore di circa 5 mm. Non riempire completamente il radiatore ma lasciare un volume libero adeguato per l'espansione del liquido refrigerante.</w:t>
            </w:r>
          </w:p>
          <w:p>
            <w:pPr>
              <w:numPr>
                <w:ilvl w:val="0"/>
                <w:numId w:val="2371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motori provvisti di vaschetta d'espansione, introdurre il liquido sino al riferimento di livello massimo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371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a fondo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371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Dopo alcune ore di funzionamento, spegnere il motore e attendere che il refrigerante torni ad una temperatura prossima all'ambiente, verificare nuovamente il livello.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60"/>
              </w:rPr>
              <w:drawing>
                <wp:inline distT="0" distB="0" distL="0" distR="0">
                  <wp:extent cx="2239200" cy="1692000"/>
                  <wp:effectExtent b="0" l="0" r="0" t="0"/>
                  <wp:docPr id="70198791" name="name9221636392696c0bb" descr="Cap_4_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_4_03.png"/>
                          <pic:cNvPicPr/>
                        </pic:nvPicPr>
                        <pic:blipFill>
                          <a:blip r:embed="rId5553636392696c0b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200" cy="16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60"/>
              </w:rPr>
              <w:drawing>
                <wp:inline distT="0" distB="0" distL="0" distR="0">
                  <wp:extent cx="2239200" cy="1692000"/>
                  <wp:effectExtent b="0" l="0" r="0" t="0"/>
                  <wp:docPr id="53380610" name="name6699636392697625a" descr="Cap_4_0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_4_03a.png"/>
                          <pic:cNvPicPr/>
                        </pic:nvPicPr>
                        <pic:blipFill>
                          <a:blip r:embed="rId667663639269762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200" cy="16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60"/>
              </w:rPr>
              <w:drawing>
                <wp:inline distT="0" distB="0" distL="0" distR="0">
                  <wp:extent cx="2239200" cy="1692000"/>
                  <wp:effectExtent b="0" l="0" r="0" t="0"/>
                  <wp:docPr id="36256190" name="name41396363926980e71" descr="Cap_4_0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_4_03b.png"/>
                          <pic:cNvPicPr/>
                        </pic:nvPicPr>
                        <pic:blipFill>
                          <a:blip r:embed="rId65086363926980e6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200" cy="16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4.4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DEF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 Fare riferimento alla documentazione tecnica della macchina.</w:t>
            </w:r>
          </w:p>
        </w:tc>
      </w:tr>
    </w:tbl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712">
    <w:multiLevelType w:val="hybridMultilevel"/>
    <w:lvl w:ilvl="0" w:tplc="48130227">
      <w:start w:val="1"/>
      <w:numFmt w:val="decimal"/>
      <w:lvlText w:val="%1."/>
      <w:lvlJc w:val="left"/>
      <w:pPr>
        <w:ind w:left="720" w:hanging="360"/>
      </w:pPr>
    </w:lvl>
    <w:lvl w:ilvl="1" w:tplc="48130227" w:tentative="1">
      <w:start w:val="1"/>
      <w:numFmt w:val="lowerLetter"/>
      <w:lvlText w:val="%2."/>
      <w:lvlJc w:val="left"/>
      <w:pPr>
        <w:ind w:left="1440" w:hanging="360"/>
      </w:pPr>
    </w:lvl>
    <w:lvl w:ilvl="2" w:tplc="48130227" w:tentative="1">
      <w:start w:val="1"/>
      <w:numFmt w:val="lowerRoman"/>
      <w:lvlText w:val="%3."/>
      <w:lvlJc w:val="right"/>
      <w:pPr>
        <w:ind w:left="2160" w:hanging="180"/>
      </w:pPr>
    </w:lvl>
    <w:lvl w:ilvl="3" w:tplc="48130227" w:tentative="1">
      <w:start w:val="1"/>
      <w:numFmt w:val="decimal"/>
      <w:lvlText w:val="%4."/>
      <w:lvlJc w:val="left"/>
      <w:pPr>
        <w:ind w:left="2880" w:hanging="360"/>
      </w:pPr>
    </w:lvl>
    <w:lvl w:ilvl="4" w:tplc="48130227" w:tentative="1">
      <w:start w:val="1"/>
      <w:numFmt w:val="lowerLetter"/>
      <w:lvlText w:val="%5."/>
      <w:lvlJc w:val="left"/>
      <w:pPr>
        <w:ind w:left="3600" w:hanging="360"/>
      </w:pPr>
    </w:lvl>
    <w:lvl w:ilvl="5" w:tplc="48130227" w:tentative="1">
      <w:start w:val="1"/>
      <w:numFmt w:val="lowerRoman"/>
      <w:lvlText w:val="%6."/>
      <w:lvlJc w:val="right"/>
      <w:pPr>
        <w:ind w:left="4320" w:hanging="180"/>
      </w:pPr>
    </w:lvl>
    <w:lvl w:ilvl="6" w:tplc="48130227" w:tentative="1">
      <w:start w:val="1"/>
      <w:numFmt w:val="decimal"/>
      <w:lvlText w:val="%7."/>
      <w:lvlJc w:val="left"/>
      <w:pPr>
        <w:ind w:left="5040" w:hanging="360"/>
      </w:pPr>
    </w:lvl>
    <w:lvl w:ilvl="7" w:tplc="48130227" w:tentative="1">
      <w:start w:val="1"/>
      <w:numFmt w:val="lowerLetter"/>
      <w:lvlText w:val="%8."/>
      <w:lvlJc w:val="left"/>
      <w:pPr>
        <w:ind w:left="5760" w:hanging="360"/>
      </w:pPr>
    </w:lvl>
    <w:lvl w:ilvl="8" w:tplc="481302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11">
    <w:multiLevelType w:val="hybridMultilevel"/>
    <w:lvl w:ilvl="0" w:tplc="13302379">
      <w:start w:val="1"/>
      <w:numFmt w:val="decimal"/>
      <w:lvlText w:val="%1."/>
      <w:lvlJc w:val="left"/>
      <w:pPr>
        <w:ind w:left="720" w:hanging="360"/>
      </w:pPr>
    </w:lvl>
    <w:lvl w:ilvl="1" w:tplc="13302379" w:tentative="1">
      <w:start w:val="1"/>
      <w:numFmt w:val="decimal"/>
      <w:lvlText w:val="%2."/>
      <w:lvlJc w:val="left"/>
      <w:pPr>
        <w:ind w:left="1440" w:hanging="360"/>
      </w:pPr>
    </w:lvl>
    <w:lvl w:ilvl="2" w:tplc="13302379" w:tentative="1">
      <w:start w:val="1"/>
      <w:numFmt w:val="decimal"/>
      <w:lvlText w:val="%3."/>
      <w:lvlJc w:val="right"/>
      <w:pPr>
        <w:ind w:left="2160" w:hanging="180"/>
      </w:pPr>
    </w:lvl>
    <w:lvl w:ilvl="3" w:tplc="13302379" w:tentative="1">
      <w:start w:val="1"/>
      <w:numFmt w:val="decimal"/>
      <w:lvlText w:val="%4."/>
      <w:lvlJc w:val="left"/>
      <w:pPr>
        <w:ind w:left="2880" w:hanging="360"/>
      </w:pPr>
    </w:lvl>
    <w:lvl w:ilvl="4" w:tplc="13302379" w:tentative="1">
      <w:start w:val="1"/>
      <w:numFmt w:val="lowerLetter"/>
      <w:lvlText w:val="%5."/>
      <w:lvlJc w:val="left"/>
      <w:pPr>
        <w:ind w:left="3600" w:hanging="360"/>
      </w:pPr>
    </w:lvl>
    <w:lvl w:ilvl="5" w:tplc="13302379" w:tentative="1">
      <w:start w:val="1"/>
      <w:numFmt w:val="lowerRoman"/>
      <w:lvlText w:val="%6."/>
      <w:lvlJc w:val="right"/>
      <w:pPr>
        <w:ind w:left="4320" w:hanging="180"/>
      </w:pPr>
    </w:lvl>
    <w:lvl w:ilvl="6" w:tplc="13302379" w:tentative="1">
      <w:start w:val="1"/>
      <w:numFmt w:val="decimal"/>
      <w:lvlText w:val="%7."/>
      <w:lvlJc w:val="left"/>
      <w:pPr>
        <w:ind w:left="5040" w:hanging="360"/>
      </w:pPr>
    </w:lvl>
    <w:lvl w:ilvl="7" w:tplc="13302379" w:tentative="1">
      <w:start w:val="1"/>
      <w:numFmt w:val="lowerLetter"/>
      <w:lvlText w:val="%8."/>
      <w:lvlJc w:val="left"/>
      <w:pPr>
        <w:ind w:left="5760" w:hanging="360"/>
      </w:pPr>
    </w:lvl>
    <w:lvl w:ilvl="8" w:tplc="133023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10">
    <w:multiLevelType w:val="hybridMultilevel"/>
    <w:lvl w:ilvl="0" w:tplc="85674106">
      <w:start w:val="1"/>
      <w:numFmt w:val="decimal"/>
      <w:lvlText w:val="%1."/>
      <w:lvlJc w:val="left"/>
      <w:pPr>
        <w:ind w:left="720" w:hanging="360"/>
      </w:pPr>
    </w:lvl>
    <w:lvl w:ilvl="1" w:tplc="85674106" w:tentative="1">
      <w:start w:val="1"/>
      <w:numFmt w:val="lowerLetter"/>
      <w:lvlText w:val="%2."/>
      <w:lvlJc w:val="left"/>
      <w:pPr>
        <w:ind w:left="1440" w:hanging="360"/>
      </w:pPr>
    </w:lvl>
    <w:lvl w:ilvl="2" w:tplc="85674106" w:tentative="1">
      <w:start w:val="1"/>
      <w:numFmt w:val="lowerRoman"/>
      <w:lvlText w:val="%3."/>
      <w:lvlJc w:val="right"/>
      <w:pPr>
        <w:ind w:left="2160" w:hanging="180"/>
      </w:pPr>
    </w:lvl>
    <w:lvl w:ilvl="3" w:tplc="85674106" w:tentative="1">
      <w:start w:val="1"/>
      <w:numFmt w:val="decimal"/>
      <w:lvlText w:val="%4."/>
      <w:lvlJc w:val="left"/>
      <w:pPr>
        <w:ind w:left="2880" w:hanging="360"/>
      </w:pPr>
    </w:lvl>
    <w:lvl w:ilvl="4" w:tplc="85674106" w:tentative="1">
      <w:start w:val="1"/>
      <w:numFmt w:val="lowerLetter"/>
      <w:lvlText w:val="%5."/>
      <w:lvlJc w:val="left"/>
      <w:pPr>
        <w:ind w:left="3600" w:hanging="360"/>
      </w:pPr>
    </w:lvl>
    <w:lvl w:ilvl="5" w:tplc="85674106" w:tentative="1">
      <w:start w:val="1"/>
      <w:numFmt w:val="lowerRoman"/>
      <w:lvlText w:val="%6."/>
      <w:lvlJc w:val="right"/>
      <w:pPr>
        <w:ind w:left="4320" w:hanging="180"/>
      </w:pPr>
    </w:lvl>
    <w:lvl w:ilvl="6" w:tplc="85674106" w:tentative="1">
      <w:start w:val="1"/>
      <w:numFmt w:val="decimal"/>
      <w:lvlText w:val="%7."/>
      <w:lvlJc w:val="left"/>
      <w:pPr>
        <w:ind w:left="5040" w:hanging="360"/>
      </w:pPr>
    </w:lvl>
    <w:lvl w:ilvl="7" w:tplc="85674106" w:tentative="1">
      <w:start w:val="1"/>
      <w:numFmt w:val="lowerLetter"/>
      <w:lvlText w:val="%8."/>
      <w:lvlJc w:val="left"/>
      <w:pPr>
        <w:ind w:left="5760" w:hanging="360"/>
      </w:pPr>
    </w:lvl>
    <w:lvl w:ilvl="8" w:tplc="856741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09">
    <w:multiLevelType w:val="hybridMultilevel"/>
    <w:lvl w:ilvl="0" w:tplc="35646674">
      <w:start w:val="1"/>
      <w:numFmt w:val="decimal"/>
      <w:lvlText w:val="%1."/>
      <w:lvlJc w:val="left"/>
      <w:pPr>
        <w:ind w:left="720" w:hanging="360"/>
      </w:pPr>
    </w:lvl>
    <w:lvl w:ilvl="1" w:tplc="35646674" w:tentative="1">
      <w:start w:val="1"/>
      <w:numFmt w:val="lowerLetter"/>
      <w:lvlText w:val="%2."/>
      <w:lvlJc w:val="left"/>
      <w:pPr>
        <w:ind w:left="1440" w:hanging="360"/>
      </w:pPr>
    </w:lvl>
    <w:lvl w:ilvl="2" w:tplc="35646674" w:tentative="1">
      <w:start w:val="1"/>
      <w:numFmt w:val="lowerRoman"/>
      <w:lvlText w:val="%3."/>
      <w:lvlJc w:val="right"/>
      <w:pPr>
        <w:ind w:left="2160" w:hanging="180"/>
      </w:pPr>
    </w:lvl>
    <w:lvl w:ilvl="3" w:tplc="35646674" w:tentative="1">
      <w:start w:val="1"/>
      <w:numFmt w:val="decimal"/>
      <w:lvlText w:val="%4."/>
      <w:lvlJc w:val="left"/>
      <w:pPr>
        <w:ind w:left="2880" w:hanging="360"/>
      </w:pPr>
    </w:lvl>
    <w:lvl w:ilvl="4" w:tplc="35646674" w:tentative="1">
      <w:start w:val="1"/>
      <w:numFmt w:val="lowerLetter"/>
      <w:lvlText w:val="%5."/>
      <w:lvlJc w:val="left"/>
      <w:pPr>
        <w:ind w:left="3600" w:hanging="360"/>
      </w:pPr>
    </w:lvl>
    <w:lvl w:ilvl="5" w:tplc="35646674" w:tentative="1">
      <w:start w:val="1"/>
      <w:numFmt w:val="lowerRoman"/>
      <w:lvlText w:val="%6."/>
      <w:lvlJc w:val="right"/>
      <w:pPr>
        <w:ind w:left="4320" w:hanging="180"/>
      </w:pPr>
    </w:lvl>
    <w:lvl w:ilvl="6" w:tplc="35646674" w:tentative="1">
      <w:start w:val="1"/>
      <w:numFmt w:val="decimal"/>
      <w:lvlText w:val="%7."/>
      <w:lvlJc w:val="left"/>
      <w:pPr>
        <w:ind w:left="5040" w:hanging="360"/>
      </w:pPr>
    </w:lvl>
    <w:lvl w:ilvl="7" w:tplc="35646674" w:tentative="1">
      <w:start w:val="1"/>
      <w:numFmt w:val="lowerLetter"/>
      <w:lvlText w:val="%8."/>
      <w:lvlJc w:val="left"/>
      <w:pPr>
        <w:ind w:left="5760" w:hanging="360"/>
      </w:pPr>
    </w:lvl>
    <w:lvl w:ilvl="8" w:tplc="356466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08">
    <w:multiLevelType w:val="hybridMultilevel"/>
    <w:lvl w:ilvl="0" w:tplc="32690126">
      <w:start w:val="1"/>
      <w:numFmt w:val="decimal"/>
      <w:lvlText w:val="%1."/>
      <w:lvlJc w:val="left"/>
      <w:pPr>
        <w:ind w:left="720" w:hanging="360"/>
      </w:pPr>
    </w:lvl>
    <w:lvl w:ilvl="1" w:tplc="32690126" w:tentative="1">
      <w:start w:val="1"/>
      <w:numFmt w:val="lowerLetter"/>
      <w:lvlText w:val="%2."/>
      <w:lvlJc w:val="left"/>
      <w:pPr>
        <w:ind w:left="1440" w:hanging="360"/>
      </w:pPr>
    </w:lvl>
    <w:lvl w:ilvl="2" w:tplc="32690126" w:tentative="1">
      <w:start w:val="1"/>
      <w:numFmt w:val="lowerRoman"/>
      <w:lvlText w:val="%3."/>
      <w:lvlJc w:val="right"/>
      <w:pPr>
        <w:ind w:left="2160" w:hanging="180"/>
      </w:pPr>
    </w:lvl>
    <w:lvl w:ilvl="3" w:tplc="32690126" w:tentative="1">
      <w:start w:val="1"/>
      <w:numFmt w:val="decimal"/>
      <w:lvlText w:val="%4."/>
      <w:lvlJc w:val="left"/>
      <w:pPr>
        <w:ind w:left="2880" w:hanging="360"/>
      </w:pPr>
    </w:lvl>
    <w:lvl w:ilvl="4" w:tplc="32690126" w:tentative="1">
      <w:start w:val="1"/>
      <w:numFmt w:val="lowerLetter"/>
      <w:lvlText w:val="%5."/>
      <w:lvlJc w:val="left"/>
      <w:pPr>
        <w:ind w:left="3600" w:hanging="360"/>
      </w:pPr>
    </w:lvl>
    <w:lvl w:ilvl="5" w:tplc="32690126" w:tentative="1">
      <w:start w:val="1"/>
      <w:numFmt w:val="lowerRoman"/>
      <w:lvlText w:val="%6."/>
      <w:lvlJc w:val="right"/>
      <w:pPr>
        <w:ind w:left="4320" w:hanging="180"/>
      </w:pPr>
    </w:lvl>
    <w:lvl w:ilvl="6" w:tplc="32690126" w:tentative="1">
      <w:start w:val="1"/>
      <w:numFmt w:val="decimal"/>
      <w:lvlText w:val="%7."/>
      <w:lvlJc w:val="left"/>
      <w:pPr>
        <w:ind w:left="5040" w:hanging="360"/>
      </w:pPr>
    </w:lvl>
    <w:lvl w:ilvl="7" w:tplc="32690126" w:tentative="1">
      <w:start w:val="1"/>
      <w:numFmt w:val="lowerLetter"/>
      <w:lvlText w:val="%8."/>
      <w:lvlJc w:val="left"/>
      <w:pPr>
        <w:ind w:left="5760" w:hanging="360"/>
      </w:pPr>
    </w:lvl>
    <w:lvl w:ilvl="8" w:tplc="326901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07">
    <w:multiLevelType w:val="hybridMultilevel"/>
    <w:lvl w:ilvl="0" w:tplc="12302613">
      <w:start w:val="1"/>
      <w:numFmt w:val="decimal"/>
      <w:lvlText w:val="%1."/>
      <w:lvlJc w:val="left"/>
      <w:pPr>
        <w:ind w:left="720" w:hanging="360"/>
      </w:pPr>
    </w:lvl>
    <w:lvl w:ilvl="1" w:tplc="12302613" w:tentative="1">
      <w:start w:val="1"/>
      <w:numFmt w:val="lowerLetter"/>
      <w:lvlText w:val="%2."/>
      <w:lvlJc w:val="left"/>
      <w:pPr>
        <w:ind w:left="1440" w:hanging="360"/>
      </w:pPr>
    </w:lvl>
    <w:lvl w:ilvl="2" w:tplc="12302613" w:tentative="1">
      <w:start w:val="1"/>
      <w:numFmt w:val="lowerRoman"/>
      <w:lvlText w:val="%3."/>
      <w:lvlJc w:val="right"/>
      <w:pPr>
        <w:ind w:left="2160" w:hanging="180"/>
      </w:pPr>
    </w:lvl>
    <w:lvl w:ilvl="3" w:tplc="12302613" w:tentative="1">
      <w:start w:val="1"/>
      <w:numFmt w:val="decimal"/>
      <w:lvlText w:val="%4."/>
      <w:lvlJc w:val="left"/>
      <w:pPr>
        <w:ind w:left="2880" w:hanging="360"/>
      </w:pPr>
    </w:lvl>
    <w:lvl w:ilvl="4" w:tplc="12302613" w:tentative="1">
      <w:start w:val="1"/>
      <w:numFmt w:val="lowerLetter"/>
      <w:lvlText w:val="%5."/>
      <w:lvlJc w:val="left"/>
      <w:pPr>
        <w:ind w:left="3600" w:hanging="360"/>
      </w:pPr>
    </w:lvl>
    <w:lvl w:ilvl="5" w:tplc="12302613" w:tentative="1">
      <w:start w:val="1"/>
      <w:numFmt w:val="lowerRoman"/>
      <w:lvlText w:val="%6."/>
      <w:lvlJc w:val="right"/>
      <w:pPr>
        <w:ind w:left="4320" w:hanging="180"/>
      </w:pPr>
    </w:lvl>
    <w:lvl w:ilvl="6" w:tplc="12302613" w:tentative="1">
      <w:start w:val="1"/>
      <w:numFmt w:val="decimal"/>
      <w:lvlText w:val="%7."/>
      <w:lvlJc w:val="left"/>
      <w:pPr>
        <w:ind w:left="5040" w:hanging="360"/>
      </w:pPr>
    </w:lvl>
    <w:lvl w:ilvl="7" w:tplc="12302613" w:tentative="1">
      <w:start w:val="1"/>
      <w:numFmt w:val="lowerLetter"/>
      <w:lvlText w:val="%8."/>
      <w:lvlJc w:val="left"/>
      <w:pPr>
        <w:ind w:left="5760" w:hanging="360"/>
      </w:pPr>
    </w:lvl>
    <w:lvl w:ilvl="8" w:tplc="123026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06">
    <w:multiLevelType w:val="hybridMultilevel"/>
    <w:lvl w:ilvl="0" w:tplc="920163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3706">
    <w:abstractNumId w:val="23706"/>
  </w:num>
  <w:num w:numId="23707">
    <w:abstractNumId w:val="23707"/>
  </w:num>
  <w:num w:numId="23708">
    <w:abstractNumId w:val="23708"/>
  </w:num>
  <w:num w:numId="23709">
    <w:abstractNumId w:val="23709"/>
  </w:num>
  <w:num w:numId="23710">
    <w:abstractNumId w:val="23710"/>
  </w:num>
  <w:num w:numId="23711">
    <w:abstractNumId w:val="23711"/>
  </w:num>
  <w:num w:numId="23712">
    <w:abstractNumId w:val="237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93376732" Type="http://schemas.openxmlformats.org/officeDocument/2006/relationships/comments" Target="comments.xml"/><Relationship Id="rId787693996" Type="http://schemas.microsoft.com/office/2011/relationships/commentsExtended" Target="commentsExtended.xml"/><Relationship Id="rId69996180" Type="http://schemas.openxmlformats.org/officeDocument/2006/relationships/image" Target="media/imgrId69996180.jpg"/><Relationship Id="rId701563639268df66a" Type="http://schemas.openxmlformats.org/officeDocument/2006/relationships/hyperlink" Target="https://iservice.lombardini.it/jsp/Template2/manuale.jsp?id=2532&amp;parent=1972" TargetMode="External"/><Relationship Id="rId114363639268df815" Type="http://schemas.openxmlformats.org/officeDocument/2006/relationships/hyperlink" Target="https://iservice.lombardini.it/jsp/Template2/manuale.jsp?id=2533&amp;parent=1972" TargetMode="External"/><Relationship Id="rId613863639268ead03" Type="http://schemas.openxmlformats.org/officeDocument/2006/relationships/hyperlink" Target="https://iservice.lombardini.it/jsp/Template2/manuale.jsp?id=2547&amp;parent=1972" TargetMode="External"/><Relationship Id="rId7511636392690e0e7" Type="http://schemas.openxmlformats.org/officeDocument/2006/relationships/hyperlink" Target="https://iservice.lombardini.it/jsp/Template2/manuale.jsp?id=2527&amp;parent=1972" TargetMode="External"/><Relationship Id="rId913763639269178aa" Type="http://schemas.openxmlformats.org/officeDocument/2006/relationships/hyperlink" Target="https://iservice.lombardini.it/jsp/Template2/manuale.jsp?id=2523&amp;parent=1972" TargetMode="External"/><Relationship Id="rId4761636392691a047" Type="http://schemas.openxmlformats.org/officeDocument/2006/relationships/hyperlink" Target="https://iservice.lombardini.it/jsp/Template2/manuale.jsp?id=2546&amp;parent=1972" TargetMode="External"/><Relationship Id="rId5848636392692347a" Type="http://schemas.openxmlformats.org/officeDocument/2006/relationships/hyperlink" Target="https://iservice.lombardini.it/jsp/Template2/manuale.jsp?id=2522&amp;parent=1972" TargetMode="External"/><Relationship Id="rId12096363926923a36" Type="http://schemas.openxmlformats.org/officeDocument/2006/relationships/hyperlink" Target="https://iservice.lombardini.it/jsp/Template2/manuale.jsp?id=2527&amp;parent=1972" TargetMode="External"/><Relationship Id="rId556763639269242b4" Type="http://schemas.openxmlformats.org/officeDocument/2006/relationships/hyperlink" Target="https://iservice.lombardini.it/jsp/Template2/manuale.jsp?id=2522&amp;parent=1972" TargetMode="External"/><Relationship Id="rId12326363926947d36" Type="http://schemas.openxmlformats.org/officeDocument/2006/relationships/hyperlink" Target="https://www.youtube.com/embed/HWCzK41Br1U?rel=0" TargetMode="External"/><Relationship Id="rId60126363926951c84" Type="http://schemas.openxmlformats.org/officeDocument/2006/relationships/hyperlink" Target="https://iservice.lombardini.it/jsp/Template2/manuale.jsp?id=60&amp;parent=962" TargetMode="External"/><Relationship Id="rId828863639268ddc84" Type="http://schemas.openxmlformats.org/officeDocument/2006/relationships/image" Target="media/imgrId828863639268ddc84.png"/><Relationship Id="rId697463639268ea320" Type="http://schemas.openxmlformats.org/officeDocument/2006/relationships/image" Target="media/imgrId697463639268ea320.png"/><Relationship Id="rId80626363926900a4d" Type="http://schemas.openxmlformats.org/officeDocument/2006/relationships/image" Target="media/imgrId80626363926900a4d.png"/><Relationship Id="rId6284636392690d867" Type="http://schemas.openxmlformats.org/officeDocument/2006/relationships/image" Target="media/imgrId6284636392690d867.png"/><Relationship Id="rId96156363926916546" Type="http://schemas.openxmlformats.org/officeDocument/2006/relationships/image" Target="media/imgrId96156363926916546.png"/><Relationship Id="rId49946363926922b71" Type="http://schemas.openxmlformats.org/officeDocument/2006/relationships/image" Target="media/imgrId49946363926922b71.png"/><Relationship Id="rId7533636392692f833" Type="http://schemas.openxmlformats.org/officeDocument/2006/relationships/image" Target="media/imgrId7533636392692f833.jpg"/><Relationship Id="rId4070636392693a2fd" Type="http://schemas.openxmlformats.org/officeDocument/2006/relationships/image" Target="media/imgrId4070636392693a2fd.png"/><Relationship Id="rId866663639269470bd" Type="http://schemas.openxmlformats.org/officeDocument/2006/relationships/image" Target="media/imgrId866663639269470bd.jpg"/><Relationship Id="rId503763639269513ba" Type="http://schemas.openxmlformats.org/officeDocument/2006/relationships/image" Target="media/imgrId503763639269513ba.jpg"/><Relationship Id="rId4356636392695a59d" Type="http://schemas.openxmlformats.org/officeDocument/2006/relationships/image" Target="media/imgrId4356636392695a59d.jpg"/><Relationship Id="rId84226363926962574" Type="http://schemas.openxmlformats.org/officeDocument/2006/relationships/image" Target="media/imgrId84226363926962574.jpg"/><Relationship Id="rId5553636392696c0b7" Type="http://schemas.openxmlformats.org/officeDocument/2006/relationships/image" Target="media/imgrId5553636392696c0b7.png"/><Relationship Id="rId66766363926976256" Type="http://schemas.openxmlformats.org/officeDocument/2006/relationships/image" Target="media/imgrId66766363926976256.png"/><Relationship Id="rId65086363926980e6c" Type="http://schemas.openxmlformats.org/officeDocument/2006/relationships/image" Target="media/imgrId65086363926980e6c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996180" Type="http://schemas.openxmlformats.org/officeDocument/2006/relationships/image" Target="media/imgrId6999618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996180" Type="http://schemas.openxmlformats.org/officeDocument/2006/relationships/image" Target="media/imgrId6999618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996180" Type="http://schemas.openxmlformats.org/officeDocument/2006/relationships/image" Target="media/imgrId6999618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996180" Type="http://schemas.openxmlformats.org/officeDocument/2006/relationships/image" Target="media/imgrId6999618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996180" Type="http://schemas.openxmlformats.org/officeDocument/2006/relationships/image" Target="media/imgrId6999618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996180" Type="http://schemas.openxmlformats.org/officeDocument/2006/relationships/image" Target="media/imgrId6999618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