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sull'uso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3404 TCR-SCR (REV. 03.5)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485534708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696974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1163390" w:name="ctxt"/>
    <w:bookmarkEnd w:id="116339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Informazioni sull'uso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Prima dell'avviamento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20"/>
              </w:rPr>
              <w:drawing>
                <wp:inline distT="0" distB="0" distL="0" distR="0">
                  <wp:extent cx="324000" cy="324000"/>
                  <wp:effectExtent b="0" l="0" r="0" t="0"/>
                  <wp:docPr id="62652996" name="name69436363976c54ae3" descr="Perico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icolo.png"/>
                          <pic:cNvPicPr/>
                        </pic:nvPicPr>
                        <pic:blipFill>
                          <a:blip r:embed="rId58516363976c54ad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Importante</w:t>
            </w:r>
          </w:p>
          <w:p>
            <w:pPr>
              <w:numPr>
                <w:ilvl w:val="0"/>
                <w:numId w:val="2616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Leggere attentamente quanto descritto nelle seguenti pagine ed eseguire le operazioni di seguito riportate seguendo   scrupolosamente le istruzioni indicate.</w:t>
            </w:r>
          </w:p>
          <w:p>
            <w:pPr>
              <w:numPr>
                <w:ilvl w:val="0"/>
                <w:numId w:val="2616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Il mancato rispetto delle operazioni descritte nelle pagine seguenti può comportare il rischio di danni al motore, all'applicazione su cui è installato e alle persone e/o cose.</w:t>
            </w:r>
          </w:p>
          <w:p>
            <w:pPr>
              <w:numPr>
                <w:ilvl w:val="0"/>
                <w:numId w:val="2616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Intensificare la frequenza delle manutenzioni in condizioni gravose di funzionamento (frequenti spegnimenti e avviamenti, ambienti molto polverosi o molto caldi, ecc…).</w:t>
            </w:r>
          </w:p>
          <w:p>
            <w:pPr>
              <w:numPr>
                <w:ilvl w:val="0"/>
                <w:numId w:val="2616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Accertarsi che all'interno del serbatoio AdBlue®/DEF sia presente la quantità minima richiesta di liquido AdBlue®/DEF, consultare anche la documentazione della macchina per verificare il livello di AdBlue®/DEF necessario per il corretto utilizzo del motore.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Rodaggio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 Per le prime 50 ore di funzionamento del motore, si consiglia di non superare il 75% della potenza massima erogabile.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Avviamento e spegnimento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4.3.1 Avviamento</w:t>
            </w:r>
          </w:p>
          <w:p>
            <w:pPr>
              <w:numPr>
                <w:ilvl w:val="0"/>
                <w:numId w:val="2616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Controllare il livello dell'olio motore, del carburante e del refrigerante e rifornire se necessario ( </w:t>
            </w:r>
            <w:hyperlink r:id="rId15826363976c57fa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4.5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</w:t>
            </w:r>
            <w:hyperlink r:id="rId58526363976c581b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4.6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2616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Inserire la chiave di accensione sul quadro comandi (se fornito).</w:t>
            </w:r>
          </w:p>
          <w:p>
            <w:pPr>
              <w:numPr>
                <w:ilvl w:val="0"/>
                <w:numId w:val="2616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Ruotare la chiave in posizione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ON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616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Ruotare la chiave oltre la posizione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ON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rilasciarla quando si è avviato il motore (la chiave tornerà in posizione ON automaticamente).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20"/>
              </w:rPr>
              <w:drawing>
                <wp:inline distT="0" distB="0" distL="0" distR="0">
                  <wp:extent cx="324000" cy="324000"/>
                  <wp:effectExtent b="0" l="0" r="0" t="0"/>
                  <wp:docPr id="12146778" name="name19086363976c64a1d" descr="Importa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portante.png"/>
                          <pic:cNvPicPr/>
                        </pic:nvPicPr>
                        <pic:blipFill>
                          <a:blip r:embed="rId21596363976c64a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br/>
              <w:t xml:space="preserve">Importante</w:t>
            </w:r>
          </w:p>
          <w:p>
            <w:pPr>
              <w:numPr>
                <w:ilvl w:val="0"/>
                <w:numId w:val="2616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azionare il motorino di avviamento oltre 15 secondi consecutivi: se il motore non si avvia, per non danneggiare il motorino di avviamento, attendere un minuto prima di ripetere l'operazione di avviamento.</w:t>
            </w:r>
          </w:p>
          <w:p>
            <w:pPr>
              <w:numPr>
                <w:ilvl w:val="0"/>
                <w:numId w:val="2616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Nel caso in cui il motore non si avvii dopo due tentativi consultare le </w:t>
            </w:r>
            <w:hyperlink r:id="rId42546363976c657d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7.1 e Tab. 7.2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per individuare la causa.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4.3.2 Dopo l'avviamento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20"/>
              </w:rPr>
              <w:drawing>
                <wp:inline distT="0" distB="0" distL="0" distR="0">
                  <wp:extent cx="324000" cy="324000"/>
                  <wp:effectExtent b="0" l="0" r="0" t="0"/>
                  <wp:docPr id="3672761" name="name32576363976c6c803" descr="Avvertenz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vertenza.png"/>
                          <pic:cNvPicPr/>
                        </pic:nvPicPr>
                        <pic:blipFill>
                          <a:blip r:embed="rId28866363976c6c7f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br/>
              <w:t xml:space="preserve">Avvertenza</w:t>
            </w:r>
          </w:p>
          <w:p>
            <w:pPr>
              <w:numPr>
                <w:ilvl w:val="0"/>
                <w:numId w:val="2616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Assicurarsi che con il motore in marcia tutte le spie di controllo sul quadro di controllo siano spente.</w:t>
            </w:r>
          </w:p>
          <w:p>
            <w:pPr>
              <w:numPr>
                <w:ilvl w:val="0"/>
                <w:numId w:val="2616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Tenere al minimo per qualche minuto come da tabella (eccetto per motori a velocità costante).</w:t>
            </w:r>
          </w:p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evitare danneggiamenti al motore evitare di utilizzarlo in modo prolungato e prevalente al minimo (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 30min.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  <w:r>
              <w:br/>
              <w:br/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TEMPERATURA AMBIENTE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TEMPO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≤ -20°C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2 minuti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da -20°C a -10°C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minuto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da -10°C a -5°C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30 secondi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da -5°C a 5°C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20 secondi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≥ 5°C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15 secondi</w:t>
                  </w:r>
                </w:p>
              </w:tc>
            </w:tr>
          </w:tbl>
          <w:p/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4.3.3 Spegnimento</w:t>
            </w:r>
          </w:p>
          <w:p>
            <w:pPr>
              <w:numPr>
                <w:ilvl w:val="0"/>
                <w:numId w:val="2616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spegnere il motore in condizioni di pieno carico o ad alta velocità di rotazione (eccetto per motori a velocità costante).</w:t>
            </w:r>
          </w:p>
          <w:p>
            <w:pPr>
              <w:numPr>
                <w:ilvl w:val="0"/>
                <w:numId w:val="2616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spegnerlo, lasciarlo funzionare al minimo e senza carico per circa 1 minuto.</w:t>
            </w:r>
          </w:p>
          <w:p>
            <w:pPr>
              <w:numPr>
                <w:ilvl w:val="0"/>
                <w:numId w:val="2616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Ruotare la chiavetta in posizione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OFF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Rifornimento carburante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20"/>
              </w:rPr>
              <w:drawing>
                <wp:inline distT="0" distB="0" distL="0" distR="0">
                  <wp:extent cx="324000" cy="324000"/>
                  <wp:effectExtent b="0" l="0" r="0" t="0"/>
                  <wp:docPr id="87798143" name="name87926363976c7c20b" descr="Importa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portante.png"/>
                          <pic:cNvPicPr/>
                        </pic:nvPicPr>
                        <pic:blipFill>
                          <a:blip r:embed="rId54706363976c7c2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Importante</w:t>
            </w:r>
          </w:p>
          <w:p>
            <w:pPr>
              <w:numPr>
                <w:ilvl w:val="0"/>
                <w:numId w:val="2616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 Prima di eseguire l'operazione vedere il </w:t>
            </w:r>
            <w:hyperlink r:id="rId19436363976c7cc4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20"/>
              </w:rPr>
              <w:drawing>
                <wp:inline distT="0" distB="0" distL="0" distR="0">
                  <wp:extent cx="324000" cy="324000"/>
                  <wp:effectExtent b="0" l="0" r="0" t="0"/>
                  <wp:docPr id="96166341" name="name73526363976c87b1a" descr="Perico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icolo.png"/>
                          <pic:cNvPicPr/>
                        </pic:nvPicPr>
                        <pic:blipFill>
                          <a:blip r:embed="rId22356363976c87b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Pericolo</w:t>
            </w:r>
          </w:p>
          <w:p>
            <w:pPr>
              <w:numPr>
                <w:ilvl w:val="0"/>
                <w:numId w:val="2616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Rifornire tassativamente a motore spento.</w:t>
            </w:r>
          </w:p>
          <w:p>
            <w:pPr>
              <w:numPr>
                <w:ilvl w:val="0"/>
                <w:numId w:val="2616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Gli unici carburanti ammessi sono quelli riportati in </w:t>
            </w:r>
            <w:hyperlink r:id="rId87376363976c889f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2.3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616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Nei paesi dove è disponibile solo carburante con un alto contenuto di zolfo è consigliabile introdurre nel motore un olio lubrificante molto alcalino o in alternativa sostituire l'olio lubrificante consigliato dalla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più frequentemente.</w:t>
            </w:r>
          </w:p>
          <w:p>
            <w:pPr>
              <w:numPr>
                <w:ilvl w:val="0"/>
                <w:numId w:val="2616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fumare o usare fiamme libere durante le operazioni onde evitare esplosioni o incendi.</w:t>
            </w:r>
          </w:p>
          <w:p>
            <w:pPr>
              <w:numPr>
                <w:ilvl w:val="0"/>
                <w:numId w:val="2616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 vapori generati dal carburante sono altamente tossici, effettuare le operazioni solo all'aperto o in ambienti ben ventilati.</w:t>
            </w:r>
          </w:p>
          <w:p>
            <w:pPr>
              <w:numPr>
                <w:ilvl w:val="0"/>
                <w:numId w:val="2616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avvicinarsi troppo al tappo con il viso per non inalare vapori nocivi.</w:t>
            </w:r>
          </w:p>
          <w:p>
            <w:pPr>
              <w:numPr>
                <w:ilvl w:val="0"/>
                <w:numId w:val="2616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disperdere in ambiente il carburante in quanto altamente inquinante.</w:t>
            </w:r>
          </w:p>
          <w:p>
            <w:pPr>
              <w:numPr>
                <w:ilvl w:val="0"/>
                <w:numId w:val="2616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effettuare il rifornimento utilizzare un imbuto onde evitare fuoriuscite di carburante, si consiglia inoltre il filtraggio per evitare che polveri o sporcizia entrino nel serbatoio.</w:t>
            </w:r>
          </w:p>
          <w:p>
            <w:pPr>
              <w:numPr>
                <w:ilvl w:val="0"/>
                <w:numId w:val="2616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riempire completamente il serbatoio carburante per permettere al carburante di espandersi.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 Al primo rifonimento o nel caso in cui il serbatoio rimanesse vuoto eseguire il riempimento circuito carburante </w:t>
            </w:r>
            <w:hyperlink r:id="rId67836363976c8ad3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(Par. 6.3 punto 8)</w:t>
              </w:r>
            </w:hyperlink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Rifornimento olio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20"/>
              </w:rPr>
              <w:drawing>
                <wp:inline distT="0" distB="0" distL="0" distR="0">
                  <wp:extent cx="324000" cy="324000"/>
                  <wp:effectExtent b="0" l="0" r="0" t="0"/>
                  <wp:docPr id="49667658" name="name26316363976c94fb8" descr="Importa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portante.png"/>
                          <pic:cNvPicPr/>
                        </pic:nvPicPr>
                        <pic:blipFill>
                          <a:blip r:embed="rId25066363976c94fa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Importante</w:t>
            </w:r>
          </w:p>
          <w:p>
            <w:pPr>
              <w:numPr>
                <w:ilvl w:val="0"/>
                <w:numId w:val="2616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le avvertenze di sicurezze vedere </w:t>
            </w:r>
            <w:hyperlink r:id="rId18186363976c95d6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2.4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616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eseguire l'operazione vedere il  </w:t>
            </w:r>
            <w:hyperlink r:id="rId47166363976c96b6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2617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tappo rifornimento olio A.</w:t>
            </w:r>
          </w:p>
          <w:p>
            <w:pPr>
              <w:numPr>
                <w:ilvl w:val="0"/>
                <w:numId w:val="2617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Rifornire con olio del tipo prescritto ( </w:t>
            </w:r>
            <w:hyperlink r:id="rId60636363976c979a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8"/>
              </w:rPr>
              <w:drawing>
                <wp:inline distT="0" distB="0" distL="0" distR="0">
                  <wp:extent cx="2232000" cy="1490400"/>
                  <wp:effectExtent b="0" l="0" r="0" t="0"/>
                  <wp:docPr id="67808586" name="name90566363976ca2008" descr="4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1.jpg"/>
                          <pic:cNvPicPr/>
                        </pic:nvPicPr>
                        <pic:blipFill>
                          <a:blip r:embed="rId33056363976ca20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4.1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2"/>
                <w:numId w:val="2617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controllare il livello dell'olio motore assicurasi che la macchina sia su un piano.</w:t>
            </w:r>
          </w:p>
          <w:p>
            <w:pPr>
              <w:numPr>
                <w:ilvl w:val="2"/>
                <w:numId w:val="2617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Rimuovere l'asta livello olio B e controllare che il livello sia prossimo ma non oltre il MAX.</w:t>
            </w:r>
          </w:p>
          <w:p>
            <w:pPr>
              <w:numPr>
                <w:ilvl w:val="2"/>
                <w:numId w:val="2617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Rabboccare se il livello non è prossimo al MAX e reinserire in modo corretto l’asta livello olio B.</w:t>
            </w:r>
          </w:p>
          <w:p>
            <w:pPr>
              <w:numPr>
                <w:ilvl w:val="2"/>
                <w:numId w:val="2617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Riavvitare il tappo A.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20"/>
              </w:rPr>
              <w:drawing>
                <wp:inline distT="0" distB="0" distL="0" distR="0">
                  <wp:extent cx="324000" cy="324000"/>
                  <wp:effectExtent b="0" l="0" r="0" t="0"/>
                  <wp:docPr id="29718373" name="name47226363976cae1f3" descr="Importa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portante.png"/>
                          <pic:cNvPicPr/>
                        </pic:nvPicPr>
                        <pic:blipFill>
                          <a:blip r:embed="rId73686363976cae1e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Importante</w:t>
            </w:r>
          </w:p>
          <w:p>
            <w:pPr>
              <w:numPr>
                <w:ilvl w:val="0"/>
                <w:numId w:val="2616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utilizzare il motore con il livello dell'olio al di sotto del minimo.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24161612" name="name37156363976cbae4b" descr="4.2_5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2_5.1.jpg"/>
                          <pic:cNvPicPr/>
                        </pic:nvPicPr>
                        <pic:blipFill>
                          <a:blip r:embed="rId21156363976cbae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4.2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Cliccare a fianco per riprodurre la procedura.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46146363976cbc22a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https://www.youtube.com/embed/HWCzK41Br1U?rel=0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Rifornimento liquido refrigerante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12189089" name="name64256363976cc8029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27906363976cc80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Importante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2616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Prima di eseguire l’operazione vedere  </w:t>
      </w:r>
      <w:hyperlink r:id="rId58266363976cc9504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3.2.2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40424483" name="name68466363976cd3b37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25156363976cd3b2e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Avvertenza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616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E' obbligatorio usare liquido anticongelante e protettivo ANTIFREEZE miscelato con acqua decalcificata.</w:t>
      </w:r>
    </w:p>
    <w:p>
      <w:pPr>
        <w:numPr>
          <w:ilvl w:val="0"/>
          <w:numId w:val="2616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Il punto di congelamento della miscela refrigerante è in funzione della concentrazione del prodotto in acqua.</w:t>
      </w:r>
    </w:p>
    <w:p>
      <w:pPr>
        <w:numPr>
          <w:ilvl w:val="0"/>
          <w:numId w:val="2616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Oltre che abbassare il punto di congelamento il liquido permanente ha anche la caratteristica di innalzare il punto di ebollizione.</w:t>
      </w:r>
    </w:p>
    <w:p>
      <w:pPr>
        <w:numPr>
          <w:ilvl w:val="0"/>
          <w:numId w:val="2616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Si raccomanda pertanto una miscela diluita al 50% che garantisce un grado di protezione generale, evita la formazione di ruggine, correnti galvaniche e depositi di calcare.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Attendere che il motore raggiunga la temperatura ambiente.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50003417" name="name48076363976ce00e1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99426363976ce00d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  Avvertenza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616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Presenza di vapore e refrigerante in pressione. Pericolo di ustioni.</w:t>
            </w:r>
          </w:p>
          <w:p/>
          <w:p/>
          <w:p>
            <w:pPr>
              <w:numPr>
                <w:ilvl w:val="0"/>
                <w:numId w:val="2617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rifornire il radiatore con il refrigerante composto da: 50% ANTIFREEZE e 50% acqua decalcificata.</w:t>
            </w:r>
          </w:p>
          <w:p>
            <w:pPr>
              <w:numPr>
                <w:ilvl w:val="0"/>
                <w:numId w:val="2617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Il liquido deve ricoprire i tubi all'interno del radiatore di circa 5 mm. Non riempire completamente il radiatore ma lasciare un volume libero adeguato per l'espansione del liquido refrigerante.</w:t>
            </w:r>
          </w:p>
          <w:p>
            <w:pPr>
              <w:numPr>
                <w:ilvl w:val="0"/>
                <w:numId w:val="2617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motori provvisti di vaschetta d'espansione, introdurre il liquido sino al riferimento di livello massimo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617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Riavvitare a fondo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617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Dopo alcune ore di funzionamento, spegnere il motore e attendere che il refrigerante torni ad una temperatura prossima all'ambiente, verificare nuovamente il livello.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60"/>
              </w:rPr>
              <w:drawing>
                <wp:inline distT="0" distB="0" distL="0" distR="0">
                  <wp:extent cx="2239200" cy="1692000"/>
                  <wp:effectExtent b="0" l="0" r="0" t="0"/>
                  <wp:docPr id="88115081" name="name69676363976ce8ee1" descr="Cap_4_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_4_03.png"/>
                          <pic:cNvPicPr/>
                        </pic:nvPicPr>
                        <pic:blipFill>
                          <a:blip r:embed="rId21676363976ce8ed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200" cy="16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60"/>
              </w:rPr>
              <w:drawing>
                <wp:inline distT="0" distB="0" distL="0" distR="0">
                  <wp:extent cx="2239200" cy="1692000"/>
                  <wp:effectExtent b="0" l="0" r="0" t="0"/>
                  <wp:docPr id="86639363" name="name83736363976cf2c5a" descr="Cap_4_0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_4_03a.png"/>
                          <pic:cNvPicPr/>
                        </pic:nvPicPr>
                        <pic:blipFill>
                          <a:blip r:embed="rId81506363976cf2c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200" cy="16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 4.3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60"/>
              </w:rPr>
              <w:drawing>
                <wp:inline distT="0" distB="0" distL="0" distR="0">
                  <wp:extent cx="2239200" cy="1692000"/>
                  <wp:effectExtent b="0" l="0" r="0" t="0"/>
                  <wp:docPr id="47538901" name="name94606363976d07910" descr="Cap_4_03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_4_03b.png"/>
                          <pic:cNvPicPr/>
                        </pic:nvPicPr>
                        <pic:blipFill>
                          <a:blip r:embed="rId28876363976d079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200" cy="16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Fig. 4.4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Rifornimento DEF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 Fare riferimento alla documentazione tecnica della macchina.</w:t>
            </w:r>
          </w:p>
        </w:tc>
      </w:tr>
    </w:tbl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6172">
    <w:multiLevelType w:val="hybridMultilevel"/>
    <w:lvl w:ilvl="0" w:tplc="78055814">
      <w:start w:val="1"/>
      <w:numFmt w:val="decimal"/>
      <w:lvlText w:val="%1."/>
      <w:lvlJc w:val="left"/>
      <w:pPr>
        <w:ind w:left="720" w:hanging="360"/>
      </w:pPr>
    </w:lvl>
    <w:lvl w:ilvl="1" w:tplc="78055814" w:tentative="1">
      <w:start w:val="1"/>
      <w:numFmt w:val="lowerLetter"/>
      <w:lvlText w:val="%2."/>
      <w:lvlJc w:val="left"/>
      <w:pPr>
        <w:ind w:left="1440" w:hanging="360"/>
      </w:pPr>
    </w:lvl>
    <w:lvl w:ilvl="2" w:tplc="78055814" w:tentative="1">
      <w:start w:val="1"/>
      <w:numFmt w:val="lowerRoman"/>
      <w:lvlText w:val="%3."/>
      <w:lvlJc w:val="right"/>
      <w:pPr>
        <w:ind w:left="2160" w:hanging="180"/>
      </w:pPr>
    </w:lvl>
    <w:lvl w:ilvl="3" w:tplc="78055814" w:tentative="1">
      <w:start w:val="1"/>
      <w:numFmt w:val="decimal"/>
      <w:lvlText w:val="%4."/>
      <w:lvlJc w:val="left"/>
      <w:pPr>
        <w:ind w:left="2880" w:hanging="360"/>
      </w:pPr>
    </w:lvl>
    <w:lvl w:ilvl="4" w:tplc="78055814" w:tentative="1">
      <w:start w:val="1"/>
      <w:numFmt w:val="lowerLetter"/>
      <w:lvlText w:val="%5."/>
      <w:lvlJc w:val="left"/>
      <w:pPr>
        <w:ind w:left="3600" w:hanging="360"/>
      </w:pPr>
    </w:lvl>
    <w:lvl w:ilvl="5" w:tplc="78055814" w:tentative="1">
      <w:start w:val="1"/>
      <w:numFmt w:val="lowerRoman"/>
      <w:lvlText w:val="%6."/>
      <w:lvlJc w:val="right"/>
      <w:pPr>
        <w:ind w:left="4320" w:hanging="180"/>
      </w:pPr>
    </w:lvl>
    <w:lvl w:ilvl="6" w:tplc="78055814" w:tentative="1">
      <w:start w:val="1"/>
      <w:numFmt w:val="decimal"/>
      <w:lvlText w:val="%7."/>
      <w:lvlJc w:val="left"/>
      <w:pPr>
        <w:ind w:left="5040" w:hanging="360"/>
      </w:pPr>
    </w:lvl>
    <w:lvl w:ilvl="7" w:tplc="78055814" w:tentative="1">
      <w:start w:val="1"/>
      <w:numFmt w:val="lowerLetter"/>
      <w:lvlText w:val="%8."/>
      <w:lvlJc w:val="left"/>
      <w:pPr>
        <w:ind w:left="5760" w:hanging="360"/>
      </w:pPr>
    </w:lvl>
    <w:lvl w:ilvl="8" w:tplc="780558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71">
    <w:multiLevelType w:val="hybridMultilevel"/>
    <w:lvl w:ilvl="0" w:tplc="64584260">
      <w:start w:val="1"/>
      <w:numFmt w:val="decimal"/>
      <w:lvlText w:val="%1."/>
      <w:lvlJc w:val="left"/>
      <w:pPr>
        <w:ind w:left="720" w:hanging="360"/>
      </w:pPr>
    </w:lvl>
    <w:lvl w:ilvl="1" w:tplc="64584260" w:tentative="1">
      <w:start w:val="1"/>
      <w:numFmt w:val="decimal"/>
      <w:lvlText w:val="%2."/>
      <w:lvlJc w:val="left"/>
      <w:pPr>
        <w:ind w:left="1440" w:hanging="360"/>
      </w:pPr>
    </w:lvl>
    <w:lvl w:ilvl="2" w:tplc="64584260" w:tentative="1">
      <w:start w:val="1"/>
      <w:numFmt w:val="decimal"/>
      <w:lvlText w:val="%3."/>
      <w:lvlJc w:val="right"/>
      <w:pPr>
        <w:ind w:left="2160" w:hanging="180"/>
      </w:pPr>
    </w:lvl>
    <w:lvl w:ilvl="3" w:tplc="64584260" w:tentative="1">
      <w:start w:val="1"/>
      <w:numFmt w:val="decimal"/>
      <w:lvlText w:val="%4."/>
      <w:lvlJc w:val="left"/>
      <w:pPr>
        <w:ind w:left="2880" w:hanging="360"/>
      </w:pPr>
    </w:lvl>
    <w:lvl w:ilvl="4" w:tplc="64584260" w:tentative="1">
      <w:start w:val="1"/>
      <w:numFmt w:val="lowerLetter"/>
      <w:lvlText w:val="%5."/>
      <w:lvlJc w:val="left"/>
      <w:pPr>
        <w:ind w:left="3600" w:hanging="360"/>
      </w:pPr>
    </w:lvl>
    <w:lvl w:ilvl="5" w:tplc="64584260" w:tentative="1">
      <w:start w:val="1"/>
      <w:numFmt w:val="lowerRoman"/>
      <w:lvlText w:val="%6."/>
      <w:lvlJc w:val="right"/>
      <w:pPr>
        <w:ind w:left="4320" w:hanging="180"/>
      </w:pPr>
    </w:lvl>
    <w:lvl w:ilvl="6" w:tplc="64584260" w:tentative="1">
      <w:start w:val="1"/>
      <w:numFmt w:val="decimal"/>
      <w:lvlText w:val="%7."/>
      <w:lvlJc w:val="left"/>
      <w:pPr>
        <w:ind w:left="5040" w:hanging="360"/>
      </w:pPr>
    </w:lvl>
    <w:lvl w:ilvl="7" w:tplc="64584260" w:tentative="1">
      <w:start w:val="1"/>
      <w:numFmt w:val="lowerLetter"/>
      <w:lvlText w:val="%8."/>
      <w:lvlJc w:val="left"/>
      <w:pPr>
        <w:ind w:left="5760" w:hanging="360"/>
      </w:pPr>
    </w:lvl>
    <w:lvl w:ilvl="8" w:tplc="645842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70">
    <w:multiLevelType w:val="hybridMultilevel"/>
    <w:lvl w:ilvl="0" w:tplc="50642249">
      <w:start w:val="1"/>
      <w:numFmt w:val="decimal"/>
      <w:lvlText w:val="%1."/>
      <w:lvlJc w:val="left"/>
      <w:pPr>
        <w:ind w:left="720" w:hanging="360"/>
      </w:pPr>
    </w:lvl>
    <w:lvl w:ilvl="1" w:tplc="50642249" w:tentative="1">
      <w:start w:val="1"/>
      <w:numFmt w:val="lowerLetter"/>
      <w:lvlText w:val="%2."/>
      <w:lvlJc w:val="left"/>
      <w:pPr>
        <w:ind w:left="1440" w:hanging="360"/>
      </w:pPr>
    </w:lvl>
    <w:lvl w:ilvl="2" w:tplc="50642249" w:tentative="1">
      <w:start w:val="1"/>
      <w:numFmt w:val="lowerRoman"/>
      <w:lvlText w:val="%3."/>
      <w:lvlJc w:val="right"/>
      <w:pPr>
        <w:ind w:left="2160" w:hanging="180"/>
      </w:pPr>
    </w:lvl>
    <w:lvl w:ilvl="3" w:tplc="50642249" w:tentative="1">
      <w:start w:val="1"/>
      <w:numFmt w:val="decimal"/>
      <w:lvlText w:val="%4."/>
      <w:lvlJc w:val="left"/>
      <w:pPr>
        <w:ind w:left="2880" w:hanging="360"/>
      </w:pPr>
    </w:lvl>
    <w:lvl w:ilvl="4" w:tplc="50642249" w:tentative="1">
      <w:start w:val="1"/>
      <w:numFmt w:val="lowerLetter"/>
      <w:lvlText w:val="%5."/>
      <w:lvlJc w:val="left"/>
      <w:pPr>
        <w:ind w:left="3600" w:hanging="360"/>
      </w:pPr>
    </w:lvl>
    <w:lvl w:ilvl="5" w:tplc="50642249" w:tentative="1">
      <w:start w:val="1"/>
      <w:numFmt w:val="lowerRoman"/>
      <w:lvlText w:val="%6."/>
      <w:lvlJc w:val="right"/>
      <w:pPr>
        <w:ind w:left="4320" w:hanging="180"/>
      </w:pPr>
    </w:lvl>
    <w:lvl w:ilvl="6" w:tplc="50642249" w:tentative="1">
      <w:start w:val="1"/>
      <w:numFmt w:val="decimal"/>
      <w:lvlText w:val="%7."/>
      <w:lvlJc w:val="left"/>
      <w:pPr>
        <w:ind w:left="5040" w:hanging="360"/>
      </w:pPr>
    </w:lvl>
    <w:lvl w:ilvl="7" w:tplc="50642249" w:tentative="1">
      <w:start w:val="1"/>
      <w:numFmt w:val="lowerLetter"/>
      <w:lvlText w:val="%8."/>
      <w:lvlJc w:val="left"/>
      <w:pPr>
        <w:ind w:left="5760" w:hanging="360"/>
      </w:pPr>
    </w:lvl>
    <w:lvl w:ilvl="8" w:tplc="5064224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69">
    <w:multiLevelType w:val="hybridMultilevel"/>
    <w:lvl w:ilvl="0" w:tplc="17916878">
      <w:start w:val="1"/>
      <w:numFmt w:val="decimal"/>
      <w:lvlText w:val="%1."/>
      <w:lvlJc w:val="left"/>
      <w:pPr>
        <w:ind w:left="720" w:hanging="360"/>
      </w:pPr>
    </w:lvl>
    <w:lvl w:ilvl="1" w:tplc="17916878" w:tentative="1">
      <w:start w:val="1"/>
      <w:numFmt w:val="lowerLetter"/>
      <w:lvlText w:val="%2."/>
      <w:lvlJc w:val="left"/>
      <w:pPr>
        <w:ind w:left="1440" w:hanging="360"/>
      </w:pPr>
    </w:lvl>
    <w:lvl w:ilvl="2" w:tplc="17916878" w:tentative="1">
      <w:start w:val="1"/>
      <w:numFmt w:val="lowerRoman"/>
      <w:lvlText w:val="%3."/>
      <w:lvlJc w:val="right"/>
      <w:pPr>
        <w:ind w:left="2160" w:hanging="180"/>
      </w:pPr>
    </w:lvl>
    <w:lvl w:ilvl="3" w:tplc="17916878" w:tentative="1">
      <w:start w:val="1"/>
      <w:numFmt w:val="decimal"/>
      <w:lvlText w:val="%4."/>
      <w:lvlJc w:val="left"/>
      <w:pPr>
        <w:ind w:left="2880" w:hanging="360"/>
      </w:pPr>
    </w:lvl>
    <w:lvl w:ilvl="4" w:tplc="17916878" w:tentative="1">
      <w:start w:val="1"/>
      <w:numFmt w:val="lowerLetter"/>
      <w:lvlText w:val="%5."/>
      <w:lvlJc w:val="left"/>
      <w:pPr>
        <w:ind w:left="3600" w:hanging="360"/>
      </w:pPr>
    </w:lvl>
    <w:lvl w:ilvl="5" w:tplc="17916878" w:tentative="1">
      <w:start w:val="1"/>
      <w:numFmt w:val="lowerRoman"/>
      <w:lvlText w:val="%6."/>
      <w:lvlJc w:val="right"/>
      <w:pPr>
        <w:ind w:left="4320" w:hanging="180"/>
      </w:pPr>
    </w:lvl>
    <w:lvl w:ilvl="6" w:tplc="17916878" w:tentative="1">
      <w:start w:val="1"/>
      <w:numFmt w:val="decimal"/>
      <w:lvlText w:val="%7."/>
      <w:lvlJc w:val="left"/>
      <w:pPr>
        <w:ind w:left="5040" w:hanging="360"/>
      </w:pPr>
    </w:lvl>
    <w:lvl w:ilvl="7" w:tplc="17916878" w:tentative="1">
      <w:start w:val="1"/>
      <w:numFmt w:val="lowerLetter"/>
      <w:lvlText w:val="%8."/>
      <w:lvlJc w:val="left"/>
      <w:pPr>
        <w:ind w:left="5760" w:hanging="360"/>
      </w:pPr>
    </w:lvl>
    <w:lvl w:ilvl="8" w:tplc="179168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68">
    <w:multiLevelType w:val="hybridMultilevel"/>
    <w:lvl w:ilvl="0" w:tplc="37420197">
      <w:start w:val="1"/>
      <w:numFmt w:val="decimal"/>
      <w:lvlText w:val="%1."/>
      <w:lvlJc w:val="left"/>
      <w:pPr>
        <w:ind w:left="720" w:hanging="360"/>
      </w:pPr>
    </w:lvl>
    <w:lvl w:ilvl="1" w:tplc="37420197" w:tentative="1">
      <w:start w:val="1"/>
      <w:numFmt w:val="lowerLetter"/>
      <w:lvlText w:val="%2."/>
      <w:lvlJc w:val="left"/>
      <w:pPr>
        <w:ind w:left="1440" w:hanging="360"/>
      </w:pPr>
    </w:lvl>
    <w:lvl w:ilvl="2" w:tplc="37420197" w:tentative="1">
      <w:start w:val="1"/>
      <w:numFmt w:val="lowerRoman"/>
      <w:lvlText w:val="%3."/>
      <w:lvlJc w:val="right"/>
      <w:pPr>
        <w:ind w:left="2160" w:hanging="180"/>
      </w:pPr>
    </w:lvl>
    <w:lvl w:ilvl="3" w:tplc="37420197" w:tentative="1">
      <w:start w:val="1"/>
      <w:numFmt w:val="decimal"/>
      <w:lvlText w:val="%4."/>
      <w:lvlJc w:val="left"/>
      <w:pPr>
        <w:ind w:left="2880" w:hanging="360"/>
      </w:pPr>
    </w:lvl>
    <w:lvl w:ilvl="4" w:tplc="37420197" w:tentative="1">
      <w:start w:val="1"/>
      <w:numFmt w:val="lowerLetter"/>
      <w:lvlText w:val="%5."/>
      <w:lvlJc w:val="left"/>
      <w:pPr>
        <w:ind w:left="3600" w:hanging="360"/>
      </w:pPr>
    </w:lvl>
    <w:lvl w:ilvl="5" w:tplc="37420197" w:tentative="1">
      <w:start w:val="1"/>
      <w:numFmt w:val="lowerRoman"/>
      <w:lvlText w:val="%6."/>
      <w:lvlJc w:val="right"/>
      <w:pPr>
        <w:ind w:left="4320" w:hanging="180"/>
      </w:pPr>
    </w:lvl>
    <w:lvl w:ilvl="6" w:tplc="37420197" w:tentative="1">
      <w:start w:val="1"/>
      <w:numFmt w:val="decimal"/>
      <w:lvlText w:val="%7."/>
      <w:lvlJc w:val="left"/>
      <w:pPr>
        <w:ind w:left="5040" w:hanging="360"/>
      </w:pPr>
    </w:lvl>
    <w:lvl w:ilvl="7" w:tplc="37420197" w:tentative="1">
      <w:start w:val="1"/>
      <w:numFmt w:val="lowerLetter"/>
      <w:lvlText w:val="%8."/>
      <w:lvlJc w:val="left"/>
      <w:pPr>
        <w:ind w:left="5760" w:hanging="360"/>
      </w:pPr>
    </w:lvl>
    <w:lvl w:ilvl="8" w:tplc="3742019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67">
    <w:multiLevelType w:val="hybridMultilevel"/>
    <w:lvl w:ilvl="0" w:tplc="75615875">
      <w:start w:val="1"/>
      <w:numFmt w:val="decimal"/>
      <w:lvlText w:val="%1."/>
      <w:lvlJc w:val="left"/>
      <w:pPr>
        <w:ind w:left="720" w:hanging="360"/>
      </w:pPr>
    </w:lvl>
    <w:lvl w:ilvl="1" w:tplc="75615875" w:tentative="1">
      <w:start w:val="1"/>
      <w:numFmt w:val="lowerLetter"/>
      <w:lvlText w:val="%2."/>
      <w:lvlJc w:val="left"/>
      <w:pPr>
        <w:ind w:left="1440" w:hanging="360"/>
      </w:pPr>
    </w:lvl>
    <w:lvl w:ilvl="2" w:tplc="75615875" w:tentative="1">
      <w:start w:val="1"/>
      <w:numFmt w:val="lowerRoman"/>
      <w:lvlText w:val="%3."/>
      <w:lvlJc w:val="right"/>
      <w:pPr>
        <w:ind w:left="2160" w:hanging="180"/>
      </w:pPr>
    </w:lvl>
    <w:lvl w:ilvl="3" w:tplc="75615875" w:tentative="1">
      <w:start w:val="1"/>
      <w:numFmt w:val="decimal"/>
      <w:lvlText w:val="%4."/>
      <w:lvlJc w:val="left"/>
      <w:pPr>
        <w:ind w:left="2880" w:hanging="360"/>
      </w:pPr>
    </w:lvl>
    <w:lvl w:ilvl="4" w:tplc="75615875" w:tentative="1">
      <w:start w:val="1"/>
      <w:numFmt w:val="lowerLetter"/>
      <w:lvlText w:val="%5."/>
      <w:lvlJc w:val="left"/>
      <w:pPr>
        <w:ind w:left="3600" w:hanging="360"/>
      </w:pPr>
    </w:lvl>
    <w:lvl w:ilvl="5" w:tplc="75615875" w:tentative="1">
      <w:start w:val="1"/>
      <w:numFmt w:val="lowerRoman"/>
      <w:lvlText w:val="%6."/>
      <w:lvlJc w:val="right"/>
      <w:pPr>
        <w:ind w:left="4320" w:hanging="180"/>
      </w:pPr>
    </w:lvl>
    <w:lvl w:ilvl="6" w:tplc="75615875" w:tentative="1">
      <w:start w:val="1"/>
      <w:numFmt w:val="decimal"/>
      <w:lvlText w:val="%7."/>
      <w:lvlJc w:val="left"/>
      <w:pPr>
        <w:ind w:left="5040" w:hanging="360"/>
      </w:pPr>
    </w:lvl>
    <w:lvl w:ilvl="7" w:tplc="75615875" w:tentative="1">
      <w:start w:val="1"/>
      <w:numFmt w:val="lowerLetter"/>
      <w:lvlText w:val="%8."/>
      <w:lvlJc w:val="left"/>
      <w:pPr>
        <w:ind w:left="5760" w:hanging="360"/>
      </w:pPr>
    </w:lvl>
    <w:lvl w:ilvl="8" w:tplc="7561587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66">
    <w:multiLevelType w:val="hybridMultilevel"/>
    <w:lvl w:ilvl="0" w:tplc="558584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6166">
    <w:abstractNumId w:val="26166"/>
  </w:num>
  <w:num w:numId="26167">
    <w:abstractNumId w:val="26167"/>
  </w:num>
  <w:num w:numId="26168">
    <w:abstractNumId w:val="26168"/>
  </w:num>
  <w:num w:numId="26169">
    <w:abstractNumId w:val="26169"/>
  </w:num>
  <w:num w:numId="26170">
    <w:abstractNumId w:val="26170"/>
  </w:num>
  <w:num w:numId="26171">
    <w:abstractNumId w:val="26171"/>
  </w:num>
  <w:num w:numId="26172">
    <w:abstractNumId w:val="261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88475015" Type="http://schemas.openxmlformats.org/officeDocument/2006/relationships/comments" Target="comments.xml"/><Relationship Id="rId495644156" Type="http://schemas.microsoft.com/office/2011/relationships/commentsExtended" Target="commentsExtended.xml"/><Relationship Id="rId69697470" Type="http://schemas.openxmlformats.org/officeDocument/2006/relationships/image" Target="media/imgrId69697470.jpg"/><Relationship Id="rId15826363976c57fa1" Type="http://schemas.openxmlformats.org/officeDocument/2006/relationships/hyperlink" Target="https://iservice.lombardini.it/jsp/Template2/manuale.jsp?id=2532&amp;parent=1972" TargetMode="External"/><Relationship Id="rId58526363976c581b8" Type="http://schemas.openxmlformats.org/officeDocument/2006/relationships/hyperlink" Target="https://iservice.lombardini.it/jsp/Template2/manuale.jsp?id=2533&amp;parent=1972" TargetMode="External"/><Relationship Id="rId42546363976c657dc" Type="http://schemas.openxmlformats.org/officeDocument/2006/relationships/hyperlink" Target="https://iservice.lombardini.it/jsp/Template2/manuale.jsp?id=2547&amp;parent=1972" TargetMode="External"/><Relationship Id="rId19436363976c7cc47" Type="http://schemas.openxmlformats.org/officeDocument/2006/relationships/hyperlink" Target="https://iservice.lombardini.it/jsp/Template2/manuale.jsp?id=2527&amp;parent=1972" TargetMode="External"/><Relationship Id="rId87376363976c889f0" Type="http://schemas.openxmlformats.org/officeDocument/2006/relationships/hyperlink" Target="https://iservice.lombardini.it/jsp/Template2/manuale.jsp?id=2523&amp;parent=1972" TargetMode="External"/><Relationship Id="rId67836363976c8ad3d" Type="http://schemas.openxmlformats.org/officeDocument/2006/relationships/hyperlink" Target="https://iservice.lombardini.it/jsp/Template2/manuale.jsp?id=2546&amp;parent=1972" TargetMode="External"/><Relationship Id="rId18186363976c95d68" Type="http://schemas.openxmlformats.org/officeDocument/2006/relationships/hyperlink" Target="https://iservice.lombardini.it/jsp/Template2/manuale.jsp?id=2522&amp;parent=1972" TargetMode="External"/><Relationship Id="rId47166363976c96b6b" Type="http://schemas.openxmlformats.org/officeDocument/2006/relationships/hyperlink" Target="https://iservice.lombardini.it/jsp/Template2/manuale.jsp?id=2527&amp;parent=1972" TargetMode="External"/><Relationship Id="rId60636363976c979a2" Type="http://schemas.openxmlformats.org/officeDocument/2006/relationships/hyperlink" Target="https://iservice.lombardini.it/jsp/Template2/manuale.jsp?id=2522&amp;parent=1972" TargetMode="External"/><Relationship Id="rId46146363976cbc22a" Type="http://schemas.openxmlformats.org/officeDocument/2006/relationships/hyperlink" Target="https://www.youtube.com/embed/HWCzK41Br1U?rel=0" TargetMode="External"/><Relationship Id="rId58266363976cc9504" Type="http://schemas.openxmlformats.org/officeDocument/2006/relationships/hyperlink" Target="https://iservice.lombardini.it/jsp/Template2/manuale.jsp?id=60&amp;parent=962" TargetMode="External"/><Relationship Id="rId58516363976c54adb" Type="http://schemas.openxmlformats.org/officeDocument/2006/relationships/image" Target="media/imgrId58516363976c54adb.png"/><Relationship Id="rId21596363976c64a15" Type="http://schemas.openxmlformats.org/officeDocument/2006/relationships/image" Target="media/imgrId21596363976c64a15.png"/><Relationship Id="rId28866363976c6c7f9" Type="http://schemas.openxmlformats.org/officeDocument/2006/relationships/image" Target="media/imgrId28866363976c6c7f9.png"/><Relationship Id="rId54706363976c7c206" Type="http://schemas.openxmlformats.org/officeDocument/2006/relationships/image" Target="media/imgrId54706363976c7c206.png"/><Relationship Id="rId22356363976c87b15" Type="http://schemas.openxmlformats.org/officeDocument/2006/relationships/image" Target="media/imgrId22356363976c87b15.png"/><Relationship Id="rId25066363976c94fae" Type="http://schemas.openxmlformats.org/officeDocument/2006/relationships/image" Target="media/imgrId25066363976c94fae.png"/><Relationship Id="rId33056363976ca2003" Type="http://schemas.openxmlformats.org/officeDocument/2006/relationships/image" Target="media/imgrId33056363976ca2003.jpg"/><Relationship Id="rId73686363976cae1ec" Type="http://schemas.openxmlformats.org/officeDocument/2006/relationships/image" Target="media/imgrId73686363976cae1ec.png"/><Relationship Id="rId21156363976cbae45" Type="http://schemas.openxmlformats.org/officeDocument/2006/relationships/image" Target="media/imgrId21156363976cbae45.jpg"/><Relationship Id="rId27906363976cc8023" Type="http://schemas.openxmlformats.org/officeDocument/2006/relationships/image" Target="media/imgrId27906363976cc8023.jpg"/><Relationship Id="rId25156363976cd3b2e" Type="http://schemas.openxmlformats.org/officeDocument/2006/relationships/image" Target="media/imgrId25156363976cd3b2e.jpg"/><Relationship Id="rId99426363976ce00dc" Type="http://schemas.openxmlformats.org/officeDocument/2006/relationships/image" Target="media/imgrId99426363976ce00dc.jpg"/><Relationship Id="rId21676363976ce8edb" Type="http://schemas.openxmlformats.org/officeDocument/2006/relationships/image" Target="media/imgrId21676363976ce8edb.png"/><Relationship Id="rId81506363976cf2c54" Type="http://schemas.openxmlformats.org/officeDocument/2006/relationships/image" Target="media/imgrId81506363976cf2c54.png"/><Relationship Id="rId28876363976d07909" Type="http://schemas.openxmlformats.org/officeDocument/2006/relationships/image" Target="media/imgrId28876363976d07909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9697470" Type="http://schemas.openxmlformats.org/officeDocument/2006/relationships/image" Target="media/imgrId69697470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9697470" Type="http://schemas.openxmlformats.org/officeDocument/2006/relationships/image" Target="media/imgrId69697470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9697470" Type="http://schemas.openxmlformats.org/officeDocument/2006/relationships/image" Target="media/imgrId69697470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9697470" Type="http://schemas.openxmlformats.org/officeDocument/2006/relationships/image" Target="media/imgrId69697470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9697470" Type="http://schemas.openxmlformats.org/officeDocument/2006/relationships/image" Target="media/imgrId69697470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9697470" Type="http://schemas.openxmlformats.org/officeDocument/2006/relationships/image" Target="media/imgrId69697470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