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700788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1447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4242373" w:name="ctxt"/>
    <w:bookmarkEnd w:id="7424237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9108093" name="name8268636398d655a19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4947636398d655a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8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8205636398d6574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9753636398d6576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8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8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8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35940266" name="name4691636398d65ec0c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067636398d65ec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2832636398d65f3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8800091" name="name5789636398d665bf6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7660636398d665b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88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88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88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11336978" name="name4744636398d66f212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1624636398d66f2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4422636398d66f8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4839216" name="name7640636398d676c3a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3741636398d676c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5920636398d6778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3827636398d6791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35613599" name="name4361636398d680669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763636398d6806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7235636398d6810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3861636398d6819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8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8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5177636398d6822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2901077" name="name3711636398d68ef2b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7325636398d68ef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8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8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8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8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1743936" name="name6071636398d697d7f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441636398d697d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6555144" name="name4798636398d6a2ba0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3713636398d6a2b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774636398d6a387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676588" name="name8201636398d6ad6b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084636398d6ad6a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8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9550636398d6ae40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4723719" name="name1521636398d6b51c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390636398d6b51c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8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8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8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8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4915370" name="name6390636398d6c1e2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507636398d6c1e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8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8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8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8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8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8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44646219" name="name3316636398d6cd992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1515636398d6cd9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61027772" name="name6848636398d6d6acd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4157636398d6d6a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93705573" name="name4632636398d6df486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8676636398d6df4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849">
    <w:multiLevelType w:val="hybridMultilevel"/>
    <w:lvl w:ilvl="0" w:tplc="91228808">
      <w:start w:val="1"/>
      <w:numFmt w:val="decimal"/>
      <w:lvlText w:val="%1."/>
      <w:lvlJc w:val="left"/>
      <w:pPr>
        <w:ind w:left="720" w:hanging="360"/>
      </w:pPr>
    </w:lvl>
    <w:lvl w:ilvl="1" w:tplc="91228808" w:tentative="1">
      <w:start w:val="1"/>
      <w:numFmt w:val="lowerLetter"/>
      <w:lvlText w:val="%2."/>
      <w:lvlJc w:val="left"/>
      <w:pPr>
        <w:ind w:left="1440" w:hanging="360"/>
      </w:pPr>
    </w:lvl>
    <w:lvl w:ilvl="2" w:tplc="91228808" w:tentative="1">
      <w:start w:val="1"/>
      <w:numFmt w:val="lowerRoman"/>
      <w:lvlText w:val="%3."/>
      <w:lvlJc w:val="right"/>
      <w:pPr>
        <w:ind w:left="2160" w:hanging="180"/>
      </w:pPr>
    </w:lvl>
    <w:lvl w:ilvl="3" w:tplc="91228808" w:tentative="1">
      <w:start w:val="1"/>
      <w:numFmt w:val="decimal"/>
      <w:lvlText w:val="%4."/>
      <w:lvlJc w:val="left"/>
      <w:pPr>
        <w:ind w:left="2880" w:hanging="360"/>
      </w:pPr>
    </w:lvl>
    <w:lvl w:ilvl="4" w:tplc="91228808" w:tentative="1">
      <w:start w:val="1"/>
      <w:numFmt w:val="lowerLetter"/>
      <w:lvlText w:val="%5."/>
      <w:lvlJc w:val="left"/>
      <w:pPr>
        <w:ind w:left="3600" w:hanging="360"/>
      </w:pPr>
    </w:lvl>
    <w:lvl w:ilvl="5" w:tplc="91228808" w:tentative="1">
      <w:start w:val="1"/>
      <w:numFmt w:val="lowerRoman"/>
      <w:lvlText w:val="%6."/>
      <w:lvlJc w:val="right"/>
      <w:pPr>
        <w:ind w:left="4320" w:hanging="180"/>
      </w:pPr>
    </w:lvl>
    <w:lvl w:ilvl="6" w:tplc="91228808" w:tentative="1">
      <w:start w:val="1"/>
      <w:numFmt w:val="decimal"/>
      <w:lvlText w:val="%7."/>
      <w:lvlJc w:val="left"/>
      <w:pPr>
        <w:ind w:left="5040" w:hanging="360"/>
      </w:pPr>
    </w:lvl>
    <w:lvl w:ilvl="7" w:tplc="91228808" w:tentative="1">
      <w:start w:val="1"/>
      <w:numFmt w:val="lowerLetter"/>
      <w:lvlText w:val="%8."/>
      <w:lvlJc w:val="left"/>
      <w:pPr>
        <w:ind w:left="5760" w:hanging="360"/>
      </w:pPr>
    </w:lvl>
    <w:lvl w:ilvl="8" w:tplc="91228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8">
    <w:multiLevelType w:val="hybridMultilevel"/>
    <w:lvl w:ilvl="0" w:tplc="14053386">
      <w:start w:val="1"/>
      <w:numFmt w:val="decimal"/>
      <w:lvlText w:val="%1."/>
      <w:lvlJc w:val="left"/>
      <w:pPr>
        <w:ind w:left="720" w:hanging="360"/>
      </w:pPr>
    </w:lvl>
    <w:lvl w:ilvl="1" w:tplc="14053386" w:tentative="1">
      <w:start w:val="1"/>
      <w:numFmt w:val="decimal"/>
      <w:lvlText w:val="%2."/>
      <w:lvlJc w:val="left"/>
      <w:pPr>
        <w:ind w:left="1440" w:hanging="360"/>
      </w:pPr>
    </w:lvl>
    <w:lvl w:ilvl="2" w:tplc="14053386" w:tentative="1">
      <w:start w:val="1"/>
      <w:numFmt w:val="decimal"/>
      <w:lvlText w:val="%3."/>
      <w:lvlJc w:val="right"/>
      <w:pPr>
        <w:ind w:left="2160" w:hanging="180"/>
      </w:pPr>
    </w:lvl>
    <w:lvl w:ilvl="3" w:tplc="14053386" w:tentative="1">
      <w:start w:val="1"/>
      <w:numFmt w:val="decimal"/>
      <w:lvlText w:val="%4."/>
      <w:lvlJc w:val="left"/>
      <w:pPr>
        <w:ind w:left="2880" w:hanging="360"/>
      </w:pPr>
    </w:lvl>
    <w:lvl w:ilvl="4" w:tplc="14053386" w:tentative="1">
      <w:start w:val="1"/>
      <w:numFmt w:val="lowerLetter"/>
      <w:lvlText w:val="%5."/>
      <w:lvlJc w:val="left"/>
      <w:pPr>
        <w:ind w:left="3600" w:hanging="360"/>
      </w:pPr>
    </w:lvl>
    <w:lvl w:ilvl="5" w:tplc="14053386" w:tentative="1">
      <w:start w:val="1"/>
      <w:numFmt w:val="lowerRoman"/>
      <w:lvlText w:val="%6."/>
      <w:lvlJc w:val="right"/>
      <w:pPr>
        <w:ind w:left="4320" w:hanging="180"/>
      </w:pPr>
    </w:lvl>
    <w:lvl w:ilvl="6" w:tplc="14053386" w:tentative="1">
      <w:start w:val="1"/>
      <w:numFmt w:val="decimal"/>
      <w:lvlText w:val="%7."/>
      <w:lvlJc w:val="left"/>
      <w:pPr>
        <w:ind w:left="5040" w:hanging="360"/>
      </w:pPr>
    </w:lvl>
    <w:lvl w:ilvl="7" w:tplc="14053386" w:tentative="1">
      <w:start w:val="1"/>
      <w:numFmt w:val="lowerLetter"/>
      <w:lvlText w:val="%8."/>
      <w:lvlJc w:val="left"/>
      <w:pPr>
        <w:ind w:left="5760" w:hanging="360"/>
      </w:pPr>
    </w:lvl>
    <w:lvl w:ilvl="8" w:tplc="14053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7">
    <w:multiLevelType w:val="hybridMultilevel"/>
    <w:lvl w:ilvl="0" w:tplc="86067526">
      <w:start w:val="1"/>
      <w:numFmt w:val="decimal"/>
      <w:lvlText w:val="%1."/>
      <w:lvlJc w:val="left"/>
      <w:pPr>
        <w:ind w:left="720" w:hanging="360"/>
      </w:pPr>
    </w:lvl>
    <w:lvl w:ilvl="1" w:tplc="86067526" w:tentative="1">
      <w:start w:val="1"/>
      <w:numFmt w:val="lowerLetter"/>
      <w:lvlText w:val="%2."/>
      <w:lvlJc w:val="left"/>
      <w:pPr>
        <w:ind w:left="1440" w:hanging="360"/>
      </w:pPr>
    </w:lvl>
    <w:lvl w:ilvl="2" w:tplc="86067526" w:tentative="1">
      <w:start w:val="1"/>
      <w:numFmt w:val="lowerRoman"/>
      <w:lvlText w:val="%3."/>
      <w:lvlJc w:val="right"/>
      <w:pPr>
        <w:ind w:left="2160" w:hanging="180"/>
      </w:pPr>
    </w:lvl>
    <w:lvl w:ilvl="3" w:tplc="86067526" w:tentative="1">
      <w:start w:val="1"/>
      <w:numFmt w:val="decimal"/>
      <w:lvlText w:val="%4."/>
      <w:lvlJc w:val="left"/>
      <w:pPr>
        <w:ind w:left="2880" w:hanging="360"/>
      </w:pPr>
    </w:lvl>
    <w:lvl w:ilvl="4" w:tplc="86067526" w:tentative="1">
      <w:start w:val="1"/>
      <w:numFmt w:val="lowerLetter"/>
      <w:lvlText w:val="%5."/>
      <w:lvlJc w:val="left"/>
      <w:pPr>
        <w:ind w:left="3600" w:hanging="360"/>
      </w:pPr>
    </w:lvl>
    <w:lvl w:ilvl="5" w:tplc="86067526" w:tentative="1">
      <w:start w:val="1"/>
      <w:numFmt w:val="lowerRoman"/>
      <w:lvlText w:val="%6."/>
      <w:lvlJc w:val="right"/>
      <w:pPr>
        <w:ind w:left="4320" w:hanging="180"/>
      </w:pPr>
    </w:lvl>
    <w:lvl w:ilvl="6" w:tplc="86067526" w:tentative="1">
      <w:start w:val="1"/>
      <w:numFmt w:val="decimal"/>
      <w:lvlText w:val="%7."/>
      <w:lvlJc w:val="left"/>
      <w:pPr>
        <w:ind w:left="5040" w:hanging="360"/>
      </w:pPr>
    </w:lvl>
    <w:lvl w:ilvl="7" w:tplc="86067526" w:tentative="1">
      <w:start w:val="1"/>
      <w:numFmt w:val="lowerLetter"/>
      <w:lvlText w:val="%8."/>
      <w:lvlJc w:val="left"/>
      <w:pPr>
        <w:ind w:left="5760" w:hanging="360"/>
      </w:pPr>
    </w:lvl>
    <w:lvl w:ilvl="8" w:tplc="86067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6">
    <w:multiLevelType w:val="hybridMultilevel"/>
    <w:lvl w:ilvl="0" w:tplc="65778827">
      <w:start w:val="1"/>
      <w:numFmt w:val="decimal"/>
      <w:lvlText w:val="%1."/>
      <w:lvlJc w:val="left"/>
      <w:pPr>
        <w:ind w:left="720" w:hanging="360"/>
      </w:pPr>
    </w:lvl>
    <w:lvl w:ilvl="1" w:tplc="65778827" w:tentative="1">
      <w:start w:val="1"/>
      <w:numFmt w:val="lowerLetter"/>
      <w:lvlText w:val="%2."/>
      <w:lvlJc w:val="left"/>
      <w:pPr>
        <w:ind w:left="1440" w:hanging="360"/>
      </w:pPr>
    </w:lvl>
    <w:lvl w:ilvl="2" w:tplc="65778827" w:tentative="1">
      <w:start w:val="1"/>
      <w:numFmt w:val="lowerRoman"/>
      <w:lvlText w:val="%3."/>
      <w:lvlJc w:val="right"/>
      <w:pPr>
        <w:ind w:left="2160" w:hanging="180"/>
      </w:pPr>
    </w:lvl>
    <w:lvl w:ilvl="3" w:tplc="65778827" w:tentative="1">
      <w:start w:val="1"/>
      <w:numFmt w:val="decimal"/>
      <w:lvlText w:val="%4."/>
      <w:lvlJc w:val="left"/>
      <w:pPr>
        <w:ind w:left="2880" w:hanging="360"/>
      </w:pPr>
    </w:lvl>
    <w:lvl w:ilvl="4" w:tplc="65778827" w:tentative="1">
      <w:start w:val="1"/>
      <w:numFmt w:val="lowerLetter"/>
      <w:lvlText w:val="%5."/>
      <w:lvlJc w:val="left"/>
      <w:pPr>
        <w:ind w:left="3600" w:hanging="360"/>
      </w:pPr>
    </w:lvl>
    <w:lvl w:ilvl="5" w:tplc="65778827" w:tentative="1">
      <w:start w:val="1"/>
      <w:numFmt w:val="lowerRoman"/>
      <w:lvlText w:val="%6."/>
      <w:lvlJc w:val="right"/>
      <w:pPr>
        <w:ind w:left="4320" w:hanging="180"/>
      </w:pPr>
    </w:lvl>
    <w:lvl w:ilvl="6" w:tplc="65778827" w:tentative="1">
      <w:start w:val="1"/>
      <w:numFmt w:val="decimal"/>
      <w:lvlText w:val="%7."/>
      <w:lvlJc w:val="left"/>
      <w:pPr>
        <w:ind w:left="5040" w:hanging="360"/>
      </w:pPr>
    </w:lvl>
    <w:lvl w:ilvl="7" w:tplc="65778827" w:tentative="1">
      <w:start w:val="1"/>
      <w:numFmt w:val="lowerLetter"/>
      <w:lvlText w:val="%8."/>
      <w:lvlJc w:val="left"/>
      <w:pPr>
        <w:ind w:left="5760" w:hanging="360"/>
      </w:pPr>
    </w:lvl>
    <w:lvl w:ilvl="8" w:tplc="657788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5">
    <w:multiLevelType w:val="hybridMultilevel"/>
    <w:lvl w:ilvl="0" w:tplc="76215996">
      <w:start w:val="1"/>
      <w:numFmt w:val="decimal"/>
      <w:lvlText w:val="%1."/>
      <w:lvlJc w:val="left"/>
      <w:pPr>
        <w:ind w:left="720" w:hanging="360"/>
      </w:pPr>
    </w:lvl>
    <w:lvl w:ilvl="1" w:tplc="76215996" w:tentative="1">
      <w:start w:val="1"/>
      <w:numFmt w:val="lowerLetter"/>
      <w:lvlText w:val="%2."/>
      <w:lvlJc w:val="left"/>
      <w:pPr>
        <w:ind w:left="1440" w:hanging="360"/>
      </w:pPr>
    </w:lvl>
    <w:lvl w:ilvl="2" w:tplc="76215996" w:tentative="1">
      <w:start w:val="1"/>
      <w:numFmt w:val="lowerRoman"/>
      <w:lvlText w:val="%3."/>
      <w:lvlJc w:val="right"/>
      <w:pPr>
        <w:ind w:left="2160" w:hanging="180"/>
      </w:pPr>
    </w:lvl>
    <w:lvl w:ilvl="3" w:tplc="76215996" w:tentative="1">
      <w:start w:val="1"/>
      <w:numFmt w:val="decimal"/>
      <w:lvlText w:val="%4."/>
      <w:lvlJc w:val="left"/>
      <w:pPr>
        <w:ind w:left="2880" w:hanging="360"/>
      </w:pPr>
    </w:lvl>
    <w:lvl w:ilvl="4" w:tplc="76215996" w:tentative="1">
      <w:start w:val="1"/>
      <w:numFmt w:val="lowerLetter"/>
      <w:lvlText w:val="%5."/>
      <w:lvlJc w:val="left"/>
      <w:pPr>
        <w:ind w:left="3600" w:hanging="360"/>
      </w:pPr>
    </w:lvl>
    <w:lvl w:ilvl="5" w:tplc="76215996" w:tentative="1">
      <w:start w:val="1"/>
      <w:numFmt w:val="lowerRoman"/>
      <w:lvlText w:val="%6."/>
      <w:lvlJc w:val="right"/>
      <w:pPr>
        <w:ind w:left="4320" w:hanging="180"/>
      </w:pPr>
    </w:lvl>
    <w:lvl w:ilvl="6" w:tplc="76215996" w:tentative="1">
      <w:start w:val="1"/>
      <w:numFmt w:val="decimal"/>
      <w:lvlText w:val="%7."/>
      <w:lvlJc w:val="left"/>
      <w:pPr>
        <w:ind w:left="5040" w:hanging="360"/>
      </w:pPr>
    </w:lvl>
    <w:lvl w:ilvl="7" w:tplc="76215996" w:tentative="1">
      <w:start w:val="1"/>
      <w:numFmt w:val="lowerLetter"/>
      <w:lvlText w:val="%8."/>
      <w:lvlJc w:val="left"/>
      <w:pPr>
        <w:ind w:left="5760" w:hanging="360"/>
      </w:pPr>
    </w:lvl>
    <w:lvl w:ilvl="8" w:tplc="76215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4">
    <w:multiLevelType w:val="hybridMultilevel"/>
    <w:lvl w:ilvl="0" w:tplc="53266058">
      <w:start w:val="1"/>
      <w:numFmt w:val="decimal"/>
      <w:lvlText w:val="%1."/>
      <w:lvlJc w:val="left"/>
      <w:pPr>
        <w:ind w:left="720" w:hanging="360"/>
      </w:pPr>
    </w:lvl>
    <w:lvl w:ilvl="1" w:tplc="53266058" w:tentative="1">
      <w:start w:val="1"/>
      <w:numFmt w:val="lowerLetter"/>
      <w:lvlText w:val="%2."/>
      <w:lvlJc w:val="left"/>
      <w:pPr>
        <w:ind w:left="1440" w:hanging="360"/>
      </w:pPr>
    </w:lvl>
    <w:lvl w:ilvl="2" w:tplc="53266058" w:tentative="1">
      <w:start w:val="1"/>
      <w:numFmt w:val="lowerRoman"/>
      <w:lvlText w:val="%3."/>
      <w:lvlJc w:val="right"/>
      <w:pPr>
        <w:ind w:left="2160" w:hanging="180"/>
      </w:pPr>
    </w:lvl>
    <w:lvl w:ilvl="3" w:tplc="53266058" w:tentative="1">
      <w:start w:val="1"/>
      <w:numFmt w:val="decimal"/>
      <w:lvlText w:val="%4."/>
      <w:lvlJc w:val="left"/>
      <w:pPr>
        <w:ind w:left="2880" w:hanging="360"/>
      </w:pPr>
    </w:lvl>
    <w:lvl w:ilvl="4" w:tplc="53266058" w:tentative="1">
      <w:start w:val="1"/>
      <w:numFmt w:val="lowerLetter"/>
      <w:lvlText w:val="%5."/>
      <w:lvlJc w:val="left"/>
      <w:pPr>
        <w:ind w:left="3600" w:hanging="360"/>
      </w:pPr>
    </w:lvl>
    <w:lvl w:ilvl="5" w:tplc="53266058" w:tentative="1">
      <w:start w:val="1"/>
      <w:numFmt w:val="lowerRoman"/>
      <w:lvlText w:val="%6."/>
      <w:lvlJc w:val="right"/>
      <w:pPr>
        <w:ind w:left="4320" w:hanging="180"/>
      </w:pPr>
    </w:lvl>
    <w:lvl w:ilvl="6" w:tplc="53266058" w:tentative="1">
      <w:start w:val="1"/>
      <w:numFmt w:val="decimal"/>
      <w:lvlText w:val="%7."/>
      <w:lvlJc w:val="left"/>
      <w:pPr>
        <w:ind w:left="5040" w:hanging="360"/>
      </w:pPr>
    </w:lvl>
    <w:lvl w:ilvl="7" w:tplc="53266058" w:tentative="1">
      <w:start w:val="1"/>
      <w:numFmt w:val="lowerLetter"/>
      <w:lvlText w:val="%8."/>
      <w:lvlJc w:val="left"/>
      <w:pPr>
        <w:ind w:left="5760" w:hanging="360"/>
      </w:pPr>
    </w:lvl>
    <w:lvl w:ilvl="8" w:tplc="53266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3">
    <w:multiLevelType w:val="hybridMultilevel"/>
    <w:lvl w:ilvl="0" w:tplc="91465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843">
    <w:abstractNumId w:val="8843"/>
  </w:num>
  <w:num w:numId="8844">
    <w:abstractNumId w:val="8844"/>
  </w:num>
  <w:num w:numId="8845">
    <w:abstractNumId w:val="8845"/>
  </w:num>
  <w:num w:numId="8846">
    <w:abstractNumId w:val="8846"/>
  </w:num>
  <w:num w:numId="8847">
    <w:abstractNumId w:val="8847"/>
  </w:num>
  <w:num w:numId="8848">
    <w:abstractNumId w:val="8848"/>
  </w:num>
  <w:num w:numId="8849">
    <w:abstractNumId w:val="88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7883057" Type="http://schemas.openxmlformats.org/officeDocument/2006/relationships/comments" Target="comments.xml"/><Relationship Id="rId701161581" Type="http://schemas.microsoft.com/office/2011/relationships/commentsExtended" Target="commentsExtended.xml"/><Relationship Id="rId92144781" Type="http://schemas.openxmlformats.org/officeDocument/2006/relationships/image" Target="media/imgrId92144781.jpg"/><Relationship Id="rId8205636398d657470" Type="http://schemas.openxmlformats.org/officeDocument/2006/relationships/hyperlink" Target="https://iservice.lombardini.it/jsp/Template2/manuale.jsp?id=2532&amp;parent=1972" TargetMode="External"/><Relationship Id="rId9753636398d657600" Type="http://schemas.openxmlformats.org/officeDocument/2006/relationships/hyperlink" Target="https://iservice.lombardini.it/jsp/Template2/manuale.jsp?id=2533&amp;parent=1972" TargetMode="External"/><Relationship Id="rId2832636398d65f3f0" Type="http://schemas.openxmlformats.org/officeDocument/2006/relationships/hyperlink" Target="https://iservice.lombardini.it/jsp/Template2/manuale.jsp?id=2547&amp;parent=1972" TargetMode="External"/><Relationship Id="rId4422636398d66f822" Type="http://schemas.openxmlformats.org/officeDocument/2006/relationships/hyperlink" Target="https://iservice.lombardini.it/jsp/Template2/manuale.jsp?id=2527&amp;parent=1972" TargetMode="External"/><Relationship Id="rId5920636398d6778e6" Type="http://schemas.openxmlformats.org/officeDocument/2006/relationships/hyperlink" Target="https://iservice.lombardini.it/jsp/Template2/manuale.jsp?id=2523&amp;parent=1972" TargetMode="External"/><Relationship Id="rId3827636398d6791a1" Type="http://schemas.openxmlformats.org/officeDocument/2006/relationships/hyperlink" Target="https://iservice.lombardini.it/jsp/Template2/manuale.jsp?id=2546&amp;parent=1972" TargetMode="External"/><Relationship Id="rId7235636398d68108a" Type="http://schemas.openxmlformats.org/officeDocument/2006/relationships/hyperlink" Target="https://iservice.lombardini.it/jsp/Template2/manuale.jsp?id=2522&amp;parent=1972" TargetMode="External"/><Relationship Id="rId3861636398d681929" Type="http://schemas.openxmlformats.org/officeDocument/2006/relationships/hyperlink" Target="https://iservice.lombardini.it/jsp/Template2/manuale.jsp?id=2527&amp;parent=1972" TargetMode="External"/><Relationship Id="rId5177636398d682298" Type="http://schemas.openxmlformats.org/officeDocument/2006/relationships/hyperlink" Target="https://iservice.lombardini.it/jsp/Template2/manuale.jsp?id=2522&amp;parent=1972" TargetMode="External"/><Relationship Id="rId9774636398d6a3879" Type="http://schemas.openxmlformats.org/officeDocument/2006/relationships/hyperlink" Target="https://www.youtube.com/embed/HWCzK41Br1U?rel=0" TargetMode="External"/><Relationship Id="rId9550636398d6ae403" Type="http://schemas.openxmlformats.org/officeDocument/2006/relationships/hyperlink" Target="https://iservice.lombardini.it/jsp/Template2/manuale.jsp?id=60&amp;parent=962" TargetMode="External"/><Relationship Id="rId4947636398d655a0f" Type="http://schemas.openxmlformats.org/officeDocument/2006/relationships/image" Target="media/imgrId4947636398d655a0f.png"/><Relationship Id="rId7067636398d65ec08" Type="http://schemas.openxmlformats.org/officeDocument/2006/relationships/image" Target="media/imgrId7067636398d65ec08.png"/><Relationship Id="rId7660636398d665bf1" Type="http://schemas.openxmlformats.org/officeDocument/2006/relationships/image" Target="media/imgrId7660636398d665bf1.png"/><Relationship Id="rId1624636398d66f20e" Type="http://schemas.openxmlformats.org/officeDocument/2006/relationships/image" Target="media/imgrId1624636398d66f20e.png"/><Relationship Id="rId3741636398d676c34" Type="http://schemas.openxmlformats.org/officeDocument/2006/relationships/image" Target="media/imgrId3741636398d676c34.png"/><Relationship Id="rId3763636398d680664" Type="http://schemas.openxmlformats.org/officeDocument/2006/relationships/image" Target="media/imgrId3763636398d680664.png"/><Relationship Id="rId7325636398d68ef21" Type="http://schemas.openxmlformats.org/officeDocument/2006/relationships/image" Target="media/imgrId7325636398d68ef21.jpg"/><Relationship Id="rId3441636398d697d7a" Type="http://schemas.openxmlformats.org/officeDocument/2006/relationships/image" Target="media/imgrId3441636398d697d7a.png"/><Relationship Id="rId3713636398d6a2b9b" Type="http://schemas.openxmlformats.org/officeDocument/2006/relationships/image" Target="media/imgrId3713636398d6a2b9b.jpg"/><Relationship Id="rId4084636398d6ad6ac" Type="http://schemas.openxmlformats.org/officeDocument/2006/relationships/image" Target="media/imgrId4084636398d6ad6ac.jpg"/><Relationship Id="rId1390636398d6b51c9" Type="http://schemas.openxmlformats.org/officeDocument/2006/relationships/image" Target="media/imgrId1390636398d6b51c9.jpg"/><Relationship Id="rId7507636398d6c1e28" Type="http://schemas.openxmlformats.org/officeDocument/2006/relationships/image" Target="media/imgrId7507636398d6c1e28.jpg"/><Relationship Id="rId1515636398d6cd98a" Type="http://schemas.openxmlformats.org/officeDocument/2006/relationships/image" Target="media/imgrId1515636398d6cd98a.png"/><Relationship Id="rId4157636398d6d6ac7" Type="http://schemas.openxmlformats.org/officeDocument/2006/relationships/image" Target="media/imgrId4157636398d6d6ac7.png"/><Relationship Id="rId8676636398d6df481" Type="http://schemas.openxmlformats.org/officeDocument/2006/relationships/image" Target="media/imgrId8676636398d6df481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44781" Type="http://schemas.openxmlformats.org/officeDocument/2006/relationships/image" Target="media/imgrId921447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44781" Type="http://schemas.openxmlformats.org/officeDocument/2006/relationships/image" Target="media/imgrId921447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44781" Type="http://schemas.openxmlformats.org/officeDocument/2006/relationships/image" Target="media/imgrId921447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44781" Type="http://schemas.openxmlformats.org/officeDocument/2006/relationships/image" Target="media/imgrId921447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44781" Type="http://schemas.openxmlformats.org/officeDocument/2006/relationships/image" Target="media/imgrId921447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44781" Type="http://schemas.openxmlformats.org/officeDocument/2006/relationships/image" Target="media/imgrId921447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