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8123392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96072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3297791" w:name="ctxt"/>
    <w:bookmarkEnd w:id="2329779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20427486" name="name36356363add6e3cfd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56826363add6e3cf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Leggere attentamente quanto descritto nelle seguenti pagine ed eseguire le operazioni di seguito riportate seguendo   scrupolosamente le istruzioni indicate.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mancato rispetto delle operazioni descritte nelle pagine seguenti può comportare il rischio di danni al motore, all'applicazione su cui è installato e alle persone e/o cose.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Intensificare la frequenza delle manutenzioni in condizioni gravose di funzionamento (frequenti spegnimenti e avviamenti, ambienti molto polverosi o molto caldi, ecc…).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Accertarsi che all'interno del serbatoio AdBlue®/DEF sia presente la quantità minima richiesta di liquido AdBlue®/DEF, consultare anche la documentazione della macchina per verificare il livello di AdBlue®/DEF necessario per il corretto utilizzo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Avviamento</w:t>
            </w:r>
          </w:p>
          <w:p>
            <w:pPr>
              <w:numPr>
                <w:ilvl w:val="0"/>
                <w:numId w:val="105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il livello dell'olio motore, del carburante e del refrigerante e rifornire se necessario ( </w:t>
            </w:r>
            <w:hyperlink r:id="rId53966363add6e57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95016363add6e5a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05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la chiave di accensione sul quadro comandi (se fornito).</w:t>
            </w:r>
          </w:p>
          <w:p>
            <w:pPr>
              <w:numPr>
                <w:ilvl w:val="0"/>
                <w:numId w:val="105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5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oltre la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rilasciarla quando si è avviato il motore (la chiave tornerà in posizione ON automaticamente).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58100004" name="name30696363add6f0e39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84806363add6f0e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Importante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azionare il motorino di avviamento oltre 15 secondi consecutivi: se il motore non si avvia, per non danneggiare il motorino di avviamento, attendere un minuto prima di ripetere l'operazione di avviamento.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in cui il motore non si avvii dopo due tentativi consultare le </w:t>
            </w:r>
            <w:hyperlink r:id="rId36506363add6f18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e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 individuare la causa.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 Dopo l'avviamento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775688" name="name77186363add708774" descr="Avverte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vertenza.png"/>
                          <pic:cNvPicPr/>
                        </pic:nvPicPr>
                        <pic:blipFill>
                          <a:blip r:embed="rId94726363add7087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Avvertenza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Assicurarsi che con il motore in marcia tutte le spie di controllo sul quadro di controllo siano spente.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Tenere al minimo per qualche minuto come da tabella (eccetto per motori a velocità costante).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evitare danneggiamenti al motore evitare di utilizzarlo in modo prolungato e prevalente al minimo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 30min.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  <w:r>
              <w:br/>
              <w:br/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TEMPERATURA AMBIENTE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secondi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 Spegnimento</w:t>
            </w:r>
          </w:p>
          <w:p>
            <w:pPr>
              <w:numPr>
                <w:ilvl w:val="0"/>
                <w:numId w:val="105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spegnere il motore in condizioni di pieno carico o ad alta velocità di rotazione (eccetto per motori a velocità costante).</w:t>
            </w:r>
          </w:p>
          <w:p>
            <w:pPr>
              <w:numPr>
                <w:ilvl w:val="0"/>
                <w:numId w:val="105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spegnerlo, lasciarlo funzionare al minimo e senza carico per circa 1 minuto.</w:t>
            </w:r>
          </w:p>
          <w:p>
            <w:pPr>
              <w:numPr>
                <w:ilvl w:val="0"/>
                <w:numId w:val="105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chiavetta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1034493" name="name73596363add71410e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25856363add714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Prima di eseguire l'operazione vedere il </w:t>
            </w:r>
            <w:hyperlink r:id="rId35686363add7149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76335960" name="name77596363add71b177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58986363add71b16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Pericolo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tassativamente a motore spento.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Gli unici carburanti ammessi sono quelli riportati in </w:t>
            </w:r>
            <w:hyperlink r:id="rId55416363add71c6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Nei paesi dove è disponibile solo carburante con un alto contenuto di zolfo è consigliabile introdurre nel motore un olio lubrificante molto alcalino o in alternativa sostituire l'olio lubrificante consigliato dalla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più frequentemente.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fumare o usare fiamme libere durante le operazioni onde evitare esplosioni o incendi.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vapori generati dal carburante sono altamente tossici, effettuare le operazioni solo all'aperto o in ambienti ben ventilati.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avvicinarsi troppo al tappo con il viso per non inalare vapori nocivi.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disperdere in ambiente il carburante in quanto altamente inquinante.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effettuare il rifornimento utilizzare un imbuto onde evitare fuoriuscite di carburante, si consiglia inoltre il filtraggio per evitare che polveri o sporcizia entrino nel serbatoio.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riempire completamente il serbatoio carburante per permettere al carburante di espandersi.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Al primo rifonimento o nel caso in cui il serbatoio rimanesse vuoto eseguire il riempimento circuito carburante </w:t>
            </w:r>
            <w:hyperlink r:id="rId62306363add71e0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(Par. 6.3 punto 8)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44499798" name="name56446363add727702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72346363add7276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22056363add727e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48466363add7283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05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A.</w:t>
            </w:r>
          </w:p>
          <w:p>
            <w:pPr>
              <w:numPr>
                <w:ilvl w:val="0"/>
                <w:numId w:val="105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60546363add728c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34530592" name="name73976363add730a05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42006363add7309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2"/>
                <w:numId w:val="105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2"/>
                <w:numId w:val="105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B e controllare che il livello sia prossimo ma non oltre il MAX.</w:t>
            </w:r>
          </w:p>
          <w:p>
            <w:pPr>
              <w:numPr>
                <w:ilvl w:val="2"/>
                <w:numId w:val="105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MAX e reinserire in modo corretto l’asta livello olio B.</w:t>
            </w:r>
          </w:p>
          <w:p>
            <w:pPr>
              <w:numPr>
                <w:ilvl w:val="2"/>
                <w:numId w:val="105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8059154" name="name82866363add73958e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19526363add7395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6378404" name="name53376363add744247" descr="4.2_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2_5.1.jpg"/>
                          <pic:cNvPicPr/>
                        </pic:nvPicPr>
                        <pic:blipFill>
                          <a:blip r:embed="rId87126363add744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0306363add744d6f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liquido refrigerante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6601020" name="name14526363add74eac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9556363add74eac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04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30256363add74f68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2643943" name="name17466363add7585e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6306363add7585d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04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104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104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104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8420622" name="name18066363add76321d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65176363add763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4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105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105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105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5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5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funzionamento, spegnere il motore e attendere che il refrigerante torni ad una temperatura prossima all'ambiente, verificare nuovamente il livello.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3074369" name="name65946363add76c0e5" descr="Cap_4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.png"/>
                          <pic:cNvPicPr/>
                        </pic:nvPicPr>
                        <pic:blipFill>
                          <a:blip r:embed="rId35446363add76c0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77367760" name="name21486363add775c86" descr="Cap_4_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a.png"/>
                          <pic:cNvPicPr/>
                        </pic:nvPicPr>
                        <pic:blipFill>
                          <a:blip r:embed="rId32506363add775c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60"/>
              </w:rPr>
              <w:drawing>
                <wp:inline distT="0" distB="0" distL="0" distR="0">
                  <wp:extent cx="2239200" cy="1692000"/>
                  <wp:effectExtent b="0" l="0" r="0" t="0"/>
                  <wp:docPr id="77585439" name="name29446363add781219" descr="Cap_4_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_4_03b.png"/>
                          <pic:cNvPicPr/>
                        </pic:nvPicPr>
                        <pic:blipFill>
                          <a:blip r:embed="rId19146363add781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DEF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Fare riferimento alla documentazione tecnica della macchina.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505">
    <w:multiLevelType w:val="hybridMultilevel"/>
    <w:lvl w:ilvl="0" w:tplc="52340147">
      <w:start w:val="1"/>
      <w:numFmt w:val="decimal"/>
      <w:lvlText w:val="%1."/>
      <w:lvlJc w:val="left"/>
      <w:pPr>
        <w:ind w:left="720" w:hanging="360"/>
      </w:pPr>
    </w:lvl>
    <w:lvl w:ilvl="1" w:tplc="52340147" w:tentative="1">
      <w:start w:val="1"/>
      <w:numFmt w:val="lowerLetter"/>
      <w:lvlText w:val="%2."/>
      <w:lvlJc w:val="left"/>
      <w:pPr>
        <w:ind w:left="1440" w:hanging="360"/>
      </w:pPr>
    </w:lvl>
    <w:lvl w:ilvl="2" w:tplc="52340147" w:tentative="1">
      <w:start w:val="1"/>
      <w:numFmt w:val="lowerRoman"/>
      <w:lvlText w:val="%3."/>
      <w:lvlJc w:val="right"/>
      <w:pPr>
        <w:ind w:left="2160" w:hanging="180"/>
      </w:pPr>
    </w:lvl>
    <w:lvl w:ilvl="3" w:tplc="52340147" w:tentative="1">
      <w:start w:val="1"/>
      <w:numFmt w:val="decimal"/>
      <w:lvlText w:val="%4."/>
      <w:lvlJc w:val="left"/>
      <w:pPr>
        <w:ind w:left="2880" w:hanging="360"/>
      </w:pPr>
    </w:lvl>
    <w:lvl w:ilvl="4" w:tplc="52340147" w:tentative="1">
      <w:start w:val="1"/>
      <w:numFmt w:val="lowerLetter"/>
      <w:lvlText w:val="%5."/>
      <w:lvlJc w:val="left"/>
      <w:pPr>
        <w:ind w:left="3600" w:hanging="360"/>
      </w:pPr>
    </w:lvl>
    <w:lvl w:ilvl="5" w:tplc="52340147" w:tentative="1">
      <w:start w:val="1"/>
      <w:numFmt w:val="lowerRoman"/>
      <w:lvlText w:val="%6."/>
      <w:lvlJc w:val="right"/>
      <w:pPr>
        <w:ind w:left="4320" w:hanging="180"/>
      </w:pPr>
    </w:lvl>
    <w:lvl w:ilvl="6" w:tplc="52340147" w:tentative="1">
      <w:start w:val="1"/>
      <w:numFmt w:val="decimal"/>
      <w:lvlText w:val="%7."/>
      <w:lvlJc w:val="left"/>
      <w:pPr>
        <w:ind w:left="5040" w:hanging="360"/>
      </w:pPr>
    </w:lvl>
    <w:lvl w:ilvl="7" w:tplc="52340147" w:tentative="1">
      <w:start w:val="1"/>
      <w:numFmt w:val="lowerLetter"/>
      <w:lvlText w:val="%8."/>
      <w:lvlJc w:val="left"/>
      <w:pPr>
        <w:ind w:left="5760" w:hanging="360"/>
      </w:pPr>
    </w:lvl>
    <w:lvl w:ilvl="8" w:tplc="523401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4">
    <w:multiLevelType w:val="hybridMultilevel"/>
    <w:lvl w:ilvl="0" w:tplc="89970480">
      <w:start w:val="1"/>
      <w:numFmt w:val="decimal"/>
      <w:lvlText w:val="%1."/>
      <w:lvlJc w:val="left"/>
      <w:pPr>
        <w:ind w:left="720" w:hanging="360"/>
      </w:pPr>
    </w:lvl>
    <w:lvl w:ilvl="1" w:tplc="89970480" w:tentative="1">
      <w:start w:val="1"/>
      <w:numFmt w:val="decimal"/>
      <w:lvlText w:val="%2."/>
      <w:lvlJc w:val="left"/>
      <w:pPr>
        <w:ind w:left="1440" w:hanging="360"/>
      </w:pPr>
    </w:lvl>
    <w:lvl w:ilvl="2" w:tplc="89970480" w:tentative="1">
      <w:start w:val="1"/>
      <w:numFmt w:val="decimal"/>
      <w:lvlText w:val="%3."/>
      <w:lvlJc w:val="right"/>
      <w:pPr>
        <w:ind w:left="2160" w:hanging="180"/>
      </w:pPr>
    </w:lvl>
    <w:lvl w:ilvl="3" w:tplc="89970480" w:tentative="1">
      <w:start w:val="1"/>
      <w:numFmt w:val="decimal"/>
      <w:lvlText w:val="%4."/>
      <w:lvlJc w:val="left"/>
      <w:pPr>
        <w:ind w:left="2880" w:hanging="360"/>
      </w:pPr>
    </w:lvl>
    <w:lvl w:ilvl="4" w:tplc="89970480" w:tentative="1">
      <w:start w:val="1"/>
      <w:numFmt w:val="lowerLetter"/>
      <w:lvlText w:val="%5."/>
      <w:lvlJc w:val="left"/>
      <w:pPr>
        <w:ind w:left="3600" w:hanging="360"/>
      </w:pPr>
    </w:lvl>
    <w:lvl w:ilvl="5" w:tplc="89970480" w:tentative="1">
      <w:start w:val="1"/>
      <w:numFmt w:val="lowerRoman"/>
      <w:lvlText w:val="%6."/>
      <w:lvlJc w:val="right"/>
      <w:pPr>
        <w:ind w:left="4320" w:hanging="180"/>
      </w:pPr>
    </w:lvl>
    <w:lvl w:ilvl="6" w:tplc="89970480" w:tentative="1">
      <w:start w:val="1"/>
      <w:numFmt w:val="decimal"/>
      <w:lvlText w:val="%7."/>
      <w:lvlJc w:val="left"/>
      <w:pPr>
        <w:ind w:left="5040" w:hanging="360"/>
      </w:pPr>
    </w:lvl>
    <w:lvl w:ilvl="7" w:tplc="89970480" w:tentative="1">
      <w:start w:val="1"/>
      <w:numFmt w:val="lowerLetter"/>
      <w:lvlText w:val="%8."/>
      <w:lvlJc w:val="left"/>
      <w:pPr>
        <w:ind w:left="5760" w:hanging="360"/>
      </w:pPr>
    </w:lvl>
    <w:lvl w:ilvl="8" w:tplc="89970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3">
    <w:multiLevelType w:val="hybridMultilevel"/>
    <w:lvl w:ilvl="0" w:tplc="69342823">
      <w:start w:val="1"/>
      <w:numFmt w:val="decimal"/>
      <w:lvlText w:val="%1."/>
      <w:lvlJc w:val="left"/>
      <w:pPr>
        <w:ind w:left="720" w:hanging="360"/>
      </w:pPr>
    </w:lvl>
    <w:lvl w:ilvl="1" w:tplc="69342823" w:tentative="1">
      <w:start w:val="1"/>
      <w:numFmt w:val="lowerLetter"/>
      <w:lvlText w:val="%2."/>
      <w:lvlJc w:val="left"/>
      <w:pPr>
        <w:ind w:left="1440" w:hanging="360"/>
      </w:pPr>
    </w:lvl>
    <w:lvl w:ilvl="2" w:tplc="69342823" w:tentative="1">
      <w:start w:val="1"/>
      <w:numFmt w:val="lowerRoman"/>
      <w:lvlText w:val="%3."/>
      <w:lvlJc w:val="right"/>
      <w:pPr>
        <w:ind w:left="2160" w:hanging="180"/>
      </w:pPr>
    </w:lvl>
    <w:lvl w:ilvl="3" w:tplc="69342823" w:tentative="1">
      <w:start w:val="1"/>
      <w:numFmt w:val="decimal"/>
      <w:lvlText w:val="%4."/>
      <w:lvlJc w:val="left"/>
      <w:pPr>
        <w:ind w:left="2880" w:hanging="360"/>
      </w:pPr>
    </w:lvl>
    <w:lvl w:ilvl="4" w:tplc="69342823" w:tentative="1">
      <w:start w:val="1"/>
      <w:numFmt w:val="lowerLetter"/>
      <w:lvlText w:val="%5."/>
      <w:lvlJc w:val="left"/>
      <w:pPr>
        <w:ind w:left="3600" w:hanging="360"/>
      </w:pPr>
    </w:lvl>
    <w:lvl w:ilvl="5" w:tplc="69342823" w:tentative="1">
      <w:start w:val="1"/>
      <w:numFmt w:val="lowerRoman"/>
      <w:lvlText w:val="%6."/>
      <w:lvlJc w:val="right"/>
      <w:pPr>
        <w:ind w:left="4320" w:hanging="180"/>
      </w:pPr>
    </w:lvl>
    <w:lvl w:ilvl="6" w:tplc="69342823" w:tentative="1">
      <w:start w:val="1"/>
      <w:numFmt w:val="decimal"/>
      <w:lvlText w:val="%7."/>
      <w:lvlJc w:val="left"/>
      <w:pPr>
        <w:ind w:left="5040" w:hanging="360"/>
      </w:pPr>
    </w:lvl>
    <w:lvl w:ilvl="7" w:tplc="69342823" w:tentative="1">
      <w:start w:val="1"/>
      <w:numFmt w:val="lowerLetter"/>
      <w:lvlText w:val="%8."/>
      <w:lvlJc w:val="left"/>
      <w:pPr>
        <w:ind w:left="5760" w:hanging="360"/>
      </w:pPr>
    </w:lvl>
    <w:lvl w:ilvl="8" w:tplc="693428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2">
    <w:multiLevelType w:val="hybridMultilevel"/>
    <w:lvl w:ilvl="0" w:tplc="29639621">
      <w:start w:val="1"/>
      <w:numFmt w:val="decimal"/>
      <w:lvlText w:val="%1."/>
      <w:lvlJc w:val="left"/>
      <w:pPr>
        <w:ind w:left="720" w:hanging="360"/>
      </w:pPr>
    </w:lvl>
    <w:lvl w:ilvl="1" w:tplc="29639621" w:tentative="1">
      <w:start w:val="1"/>
      <w:numFmt w:val="lowerLetter"/>
      <w:lvlText w:val="%2."/>
      <w:lvlJc w:val="left"/>
      <w:pPr>
        <w:ind w:left="1440" w:hanging="360"/>
      </w:pPr>
    </w:lvl>
    <w:lvl w:ilvl="2" w:tplc="29639621" w:tentative="1">
      <w:start w:val="1"/>
      <w:numFmt w:val="lowerRoman"/>
      <w:lvlText w:val="%3."/>
      <w:lvlJc w:val="right"/>
      <w:pPr>
        <w:ind w:left="2160" w:hanging="180"/>
      </w:pPr>
    </w:lvl>
    <w:lvl w:ilvl="3" w:tplc="29639621" w:tentative="1">
      <w:start w:val="1"/>
      <w:numFmt w:val="decimal"/>
      <w:lvlText w:val="%4."/>
      <w:lvlJc w:val="left"/>
      <w:pPr>
        <w:ind w:left="2880" w:hanging="360"/>
      </w:pPr>
    </w:lvl>
    <w:lvl w:ilvl="4" w:tplc="29639621" w:tentative="1">
      <w:start w:val="1"/>
      <w:numFmt w:val="lowerLetter"/>
      <w:lvlText w:val="%5."/>
      <w:lvlJc w:val="left"/>
      <w:pPr>
        <w:ind w:left="3600" w:hanging="360"/>
      </w:pPr>
    </w:lvl>
    <w:lvl w:ilvl="5" w:tplc="29639621" w:tentative="1">
      <w:start w:val="1"/>
      <w:numFmt w:val="lowerRoman"/>
      <w:lvlText w:val="%6."/>
      <w:lvlJc w:val="right"/>
      <w:pPr>
        <w:ind w:left="4320" w:hanging="180"/>
      </w:pPr>
    </w:lvl>
    <w:lvl w:ilvl="6" w:tplc="29639621" w:tentative="1">
      <w:start w:val="1"/>
      <w:numFmt w:val="decimal"/>
      <w:lvlText w:val="%7."/>
      <w:lvlJc w:val="left"/>
      <w:pPr>
        <w:ind w:left="5040" w:hanging="360"/>
      </w:pPr>
    </w:lvl>
    <w:lvl w:ilvl="7" w:tplc="29639621" w:tentative="1">
      <w:start w:val="1"/>
      <w:numFmt w:val="lowerLetter"/>
      <w:lvlText w:val="%8."/>
      <w:lvlJc w:val="left"/>
      <w:pPr>
        <w:ind w:left="5760" w:hanging="360"/>
      </w:pPr>
    </w:lvl>
    <w:lvl w:ilvl="8" w:tplc="296396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1">
    <w:multiLevelType w:val="hybridMultilevel"/>
    <w:lvl w:ilvl="0" w:tplc="66514433">
      <w:start w:val="1"/>
      <w:numFmt w:val="decimal"/>
      <w:lvlText w:val="%1."/>
      <w:lvlJc w:val="left"/>
      <w:pPr>
        <w:ind w:left="720" w:hanging="360"/>
      </w:pPr>
    </w:lvl>
    <w:lvl w:ilvl="1" w:tplc="66514433" w:tentative="1">
      <w:start w:val="1"/>
      <w:numFmt w:val="lowerLetter"/>
      <w:lvlText w:val="%2."/>
      <w:lvlJc w:val="left"/>
      <w:pPr>
        <w:ind w:left="1440" w:hanging="360"/>
      </w:pPr>
    </w:lvl>
    <w:lvl w:ilvl="2" w:tplc="66514433" w:tentative="1">
      <w:start w:val="1"/>
      <w:numFmt w:val="lowerRoman"/>
      <w:lvlText w:val="%3."/>
      <w:lvlJc w:val="right"/>
      <w:pPr>
        <w:ind w:left="2160" w:hanging="180"/>
      </w:pPr>
    </w:lvl>
    <w:lvl w:ilvl="3" w:tplc="66514433" w:tentative="1">
      <w:start w:val="1"/>
      <w:numFmt w:val="decimal"/>
      <w:lvlText w:val="%4."/>
      <w:lvlJc w:val="left"/>
      <w:pPr>
        <w:ind w:left="2880" w:hanging="360"/>
      </w:pPr>
    </w:lvl>
    <w:lvl w:ilvl="4" w:tplc="66514433" w:tentative="1">
      <w:start w:val="1"/>
      <w:numFmt w:val="lowerLetter"/>
      <w:lvlText w:val="%5."/>
      <w:lvlJc w:val="left"/>
      <w:pPr>
        <w:ind w:left="3600" w:hanging="360"/>
      </w:pPr>
    </w:lvl>
    <w:lvl w:ilvl="5" w:tplc="66514433" w:tentative="1">
      <w:start w:val="1"/>
      <w:numFmt w:val="lowerRoman"/>
      <w:lvlText w:val="%6."/>
      <w:lvlJc w:val="right"/>
      <w:pPr>
        <w:ind w:left="4320" w:hanging="180"/>
      </w:pPr>
    </w:lvl>
    <w:lvl w:ilvl="6" w:tplc="66514433" w:tentative="1">
      <w:start w:val="1"/>
      <w:numFmt w:val="decimal"/>
      <w:lvlText w:val="%7."/>
      <w:lvlJc w:val="left"/>
      <w:pPr>
        <w:ind w:left="5040" w:hanging="360"/>
      </w:pPr>
    </w:lvl>
    <w:lvl w:ilvl="7" w:tplc="66514433" w:tentative="1">
      <w:start w:val="1"/>
      <w:numFmt w:val="lowerLetter"/>
      <w:lvlText w:val="%8."/>
      <w:lvlJc w:val="left"/>
      <w:pPr>
        <w:ind w:left="5760" w:hanging="360"/>
      </w:pPr>
    </w:lvl>
    <w:lvl w:ilvl="8" w:tplc="665144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0">
    <w:multiLevelType w:val="hybridMultilevel"/>
    <w:lvl w:ilvl="0" w:tplc="53859881">
      <w:start w:val="1"/>
      <w:numFmt w:val="decimal"/>
      <w:lvlText w:val="%1."/>
      <w:lvlJc w:val="left"/>
      <w:pPr>
        <w:ind w:left="720" w:hanging="360"/>
      </w:pPr>
    </w:lvl>
    <w:lvl w:ilvl="1" w:tplc="53859881" w:tentative="1">
      <w:start w:val="1"/>
      <w:numFmt w:val="lowerLetter"/>
      <w:lvlText w:val="%2."/>
      <w:lvlJc w:val="left"/>
      <w:pPr>
        <w:ind w:left="1440" w:hanging="360"/>
      </w:pPr>
    </w:lvl>
    <w:lvl w:ilvl="2" w:tplc="53859881" w:tentative="1">
      <w:start w:val="1"/>
      <w:numFmt w:val="lowerRoman"/>
      <w:lvlText w:val="%3."/>
      <w:lvlJc w:val="right"/>
      <w:pPr>
        <w:ind w:left="2160" w:hanging="180"/>
      </w:pPr>
    </w:lvl>
    <w:lvl w:ilvl="3" w:tplc="53859881" w:tentative="1">
      <w:start w:val="1"/>
      <w:numFmt w:val="decimal"/>
      <w:lvlText w:val="%4."/>
      <w:lvlJc w:val="left"/>
      <w:pPr>
        <w:ind w:left="2880" w:hanging="360"/>
      </w:pPr>
    </w:lvl>
    <w:lvl w:ilvl="4" w:tplc="53859881" w:tentative="1">
      <w:start w:val="1"/>
      <w:numFmt w:val="lowerLetter"/>
      <w:lvlText w:val="%5."/>
      <w:lvlJc w:val="left"/>
      <w:pPr>
        <w:ind w:left="3600" w:hanging="360"/>
      </w:pPr>
    </w:lvl>
    <w:lvl w:ilvl="5" w:tplc="53859881" w:tentative="1">
      <w:start w:val="1"/>
      <w:numFmt w:val="lowerRoman"/>
      <w:lvlText w:val="%6."/>
      <w:lvlJc w:val="right"/>
      <w:pPr>
        <w:ind w:left="4320" w:hanging="180"/>
      </w:pPr>
    </w:lvl>
    <w:lvl w:ilvl="6" w:tplc="53859881" w:tentative="1">
      <w:start w:val="1"/>
      <w:numFmt w:val="decimal"/>
      <w:lvlText w:val="%7."/>
      <w:lvlJc w:val="left"/>
      <w:pPr>
        <w:ind w:left="5040" w:hanging="360"/>
      </w:pPr>
    </w:lvl>
    <w:lvl w:ilvl="7" w:tplc="53859881" w:tentative="1">
      <w:start w:val="1"/>
      <w:numFmt w:val="lowerLetter"/>
      <w:lvlText w:val="%8."/>
      <w:lvlJc w:val="left"/>
      <w:pPr>
        <w:ind w:left="5760" w:hanging="360"/>
      </w:pPr>
    </w:lvl>
    <w:lvl w:ilvl="8" w:tplc="538598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99">
    <w:multiLevelType w:val="hybridMultilevel"/>
    <w:lvl w:ilvl="0" w:tplc="346038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0499">
    <w:abstractNumId w:val="10499"/>
  </w:num>
  <w:num w:numId="10500">
    <w:abstractNumId w:val="10500"/>
  </w:num>
  <w:num w:numId="10501">
    <w:abstractNumId w:val="10501"/>
  </w:num>
  <w:num w:numId="10502">
    <w:abstractNumId w:val="10502"/>
  </w:num>
  <w:num w:numId="10503">
    <w:abstractNumId w:val="10503"/>
  </w:num>
  <w:num w:numId="10504">
    <w:abstractNumId w:val="10504"/>
  </w:num>
  <w:num w:numId="10505">
    <w:abstractNumId w:val="105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9986302" Type="http://schemas.openxmlformats.org/officeDocument/2006/relationships/comments" Target="comments.xml"/><Relationship Id="rId821005529" Type="http://schemas.microsoft.com/office/2011/relationships/commentsExtended" Target="commentsExtended.xml"/><Relationship Id="rId79607297" Type="http://schemas.openxmlformats.org/officeDocument/2006/relationships/image" Target="media/imgrId79607297.jpg"/><Relationship Id="rId53966363add6e573f" Type="http://schemas.openxmlformats.org/officeDocument/2006/relationships/hyperlink" Target="https://iservice.lombardini.it/jsp/Template2/manuale.jsp?id=2532&amp;parent=1972" TargetMode="External"/><Relationship Id="rId95016363add6e5a33" Type="http://schemas.openxmlformats.org/officeDocument/2006/relationships/hyperlink" Target="https://iservice.lombardini.it/jsp/Template2/manuale.jsp?id=2533&amp;parent=1972" TargetMode="External"/><Relationship Id="rId36506363add6f180d" Type="http://schemas.openxmlformats.org/officeDocument/2006/relationships/hyperlink" Target="https://iservice.lombardini.it/jsp/Template2/manuale.jsp?id=2547&amp;parent=1972" TargetMode="External"/><Relationship Id="rId35686363add714976" Type="http://schemas.openxmlformats.org/officeDocument/2006/relationships/hyperlink" Target="https://iservice.lombardini.it/jsp/Template2/manuale.jsp?id=2527&amp;parent=1972" TargetMode="External"/><Relationship Id="rId55416363add71c646" Type="http://schemas.openxmlformats.org/officeDocument/2006/relationships/hyperlink" Target="https://iservice.lombardini.it/jsp/Template2/manuale.jsp?id=2523&amp;parent=1972" TargetMode="External"/><Relationship Id="rId62306363add71e019" Type="http://schemas.openxmlformats.org/officeDocument/2006/relationships/hyperlink" Target="https://iservice.lombardini.it/jsp/Template2/manuale.jsp?id=2546&amp;parent=1972" TargetMode="External"/><Relationship Id="rId22056363add727e1a" Type="http://schemas.openxmlformats.org/officeDocument/2006/relationships/hyperlink" Target="https://iservice.lombardini.it/jsp/Template2/manuale.jsp?id=2522&amp;parent=1972" TargetMode="External"/><Relationship Id="rId48466363add728310" Type="http://schemas.openxmlformats.org/officeDocument/2006/relationships/hyperlink" Target="https://iservice.lombardini.it/jsp/Template2/manuale.jsp?id=2527&amp;parent=1972" TargetMode="External"/><Relationship Id="rId60546363add728c76" Type="http://schemas.openxmlformats.org/officeDocument/2006/relationships/hyperlink" Target="https://iservice.lombardini.it/jsp/Template2/manuale.jsp?id=2522&amp;parent=1972" TargetMode="External"/><Relationship Id="rId80306363add744d6f" Type="http://schemas.openxmlformats.org/officeDocument/2006/relationships/hyperlink" Target="https://www.youtube.com/embed/HWCzK41Br1U?rel=0" TargetMode="External"/><Relationship Id="rId30256363add74f68a" Type="http://schemas.openxmlformats.org/officeDocument/2006/relationships/hyperlink" Target="https://iservice.lombardini.it/jsp/Template2/manuale.jsp?id=60&amp;parent=962" TargetMode="External"/><Relationship Id="rId56826363add6e3cf8" Type="http://schemas.openxmlformats.org/officeDocument/2006/relationships/image" Target="media/imgrId56826363add6e3cf8.png"/><Relationship Id="rId84806363add6f0e34" Type="http://schemas.openxmlformats.org/officeDocument/2006/relationships/image" Target="media/imgrId84806363add6f0e34.png"/><Relationship Id="rId94726363add70876e" Type="http://schemas.openxmlformats.org/officeDocument/2006/relationships/image" Target="media/imgrId94726363add70876e.png"/><Relationship Id="rId25856363add714109" Type="http://schemas.openxmlformats.org/officeDocument/2006/relationships/image" Target="media/imgrId25856363add714109.png"/><Relationship Id="rId58986363add71b16d" Type="http://schemas.openxmlformats.org/officeDocument/2006/relationships/image" Target="media/imgrId58986363add71b16d.png"/><Relationship Id="rId72346363add7276fd" Type="http://schemas.openxmlformats.org/officeDocument/2006/relationships/image" Target="media/imgrId72346363add7276fd.png"/><Relationship Id="rId42006363add7309fe" Type="http://schemas.openxmlformats.org/officeDocument/2006/relationships/image" Target="media/imgrId42006363add7309fe.jpg"/><Relationship Id="rId19526363add739587" Type="http://schemas.openxmlformats.org/officeDocument/2006/relationships/image" Target="media/imgrId19526363add739587.png"/><Relationship Id="rId87126363add744241" Type="http://schemas.openxmlformats.org/officeDocument/2006/relationships/image" Target="media/imgrId87126363add744241.jpg"/><Relationship Id="rId59556363add74eac2" Type="http://schemas.openxmlformats.org/officeDocument/2006/relationships/image" Target="media/imgrId59556363add74eac2.jpg"/><Relationship Id="rId96306363add7585df" Type="http://schemas.openxmlformats.org/officeDocument/2006/relationships/image" Target="media/imgrId96306363add7585df.jpg"/><Relationship Id="rId65176363add763218" Type="http://schemas.openxmlformats.org/officeDocument/2006/relationships/image" Target="media/imgrId65176363add763218.jpg"/><Relationship Id="rId35446363add76c0e0" Type="http://schemas.openxmlformats.org/officeDocument/2006/relationships/image" Target="media/imgrId35446363add76c0e0.png"/><Relationship Id="rId32506363add775c7e" Type="http://schemas.openxmlformats.org/officeDocument/2006/relationships/image" Target="media/imgrId32506363add775c7e.png"/><Relationship Id="rId19146363add781214" Type="http://schemas.openxmlformats.org/officeDocument/2006/relationships/image" Target="media/imgrId19146363add781214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607297" Type="http://schemas.openxmlformats.org/officeDocument/2006/relationships/image" Target="media/imgrId7960729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607297" Type="http://schemas.openxmlformats.org/officeDocument/2006/relationships/image" Target="media/imgrId7960729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607297" Type="http://schemas.openxmlformats.org/officeDocument/2006/relationships/image" Target="media/imgrId7960729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607297" Type="http://schemas.openxmlformats.org/officeDocument/2006/relationships/image" Target="media/imgrId7960729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607297" Type="http://schemas.openxmlformats.org/officeDocument/2006/relationships/image" Target="media/imgrId7960729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607297" Type="http://schemas.openxmlformats.org/officeDocument/2006/relationships/image" Target="media/imgrId7960729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