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use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- TCRE5 - TC Owner manual (Rev_19.3)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9368946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25115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27800615" w:name="ctxt"/>
    <w:bookmarkEnd w:id="2780061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use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Pre-start check</w:t>
      </w:r>
    </w:p>
    <w:p>
      <w:pPr>
        <w:numPr>
          <w:ilvl w:val="0"/>
          <w:numId w:val="207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Read carefully the following pages and carry out the operations described below in accordance with the instructions specified.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4486724" name="name65606363cb7ee645d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80306363cb7ee64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07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compliance with the operations described in the following pages involves the risk of damages to the engine and vehicle on which it is installed as well as personal and/or property damage.</w:t>
      </w:r>
    </w:p>
    <w:p>
      <w:pPr>
        <w:numPr>
          <w:ilvl w:val="0"/>
          <w:numId w:val="207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Increase the frequency of maintenance operations in heavy working conditions (engine starts but stops, very dusty and hot environments, etc..).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Running-in period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 For the first 50 hours of engine operation, it is advisable not to exceed 75% of the maximum power supplied.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Starting and turning off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4.3.1 Starting</w:t>
      </w:r>
    </w:p>
    <w:p>
      <w:pPr>
        <w:numPr>
          <w:ilvl w:val="0"/>
          <w:numId w:val="2076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Check the level of the engine oil, fuel and coolant and fill if necessary ( </w:t>
      </w:r>
      <w:hyperlink r:id="rId32626363cb7ee844b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4.5</w:t>
        </w:r>
      </w:hyperlink>
      <w:r>
        <w:rPr>
          <w:color w:val="00274C"/>
          <w:sz w:val="20"/>
          <w:szCs w:val="20"/>
          <w:u w:val="none"/>
        </w:rPr>
        <w:t xml:space="preserve"> e </w:t>
      </w:r>
      <w:hyperlink r:id="rId28376363cb7ee86a1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4.6</w:t>
        </w:r>
      </w:hyperlink>
      <w:r>
        <w:rPr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2076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Put the ignition key in the ignition switch (if supplied).</w:t>
      </w:r>
    </w:p>
    <w:p>
      <w:pPr>
        <w:numPr>
          <w:ilvl w:val="0"/>
          <w:numId w:val="2076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Tun the key to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position.</w:t>
      </w:r>
    </w:p>
    <w:p>
      <w:pPr>
        <w:numPr>
          <w:ilvl w:val="0"/>
          <w:numId w:val="2076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the key beyond the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position and release it when the engine starts (the key will return into ON position automatically).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0652998" name="name11266363cb7f00137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52266363cb7f0012f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07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At the first fuelling or if the tank was empty filling the fuel system 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35546363cb7f00fbd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6.4 point 8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207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actuate the starter for more than 15 seconds at a time. If the engine does not start, wait for one minute before repeating attempt.</w:t>
      </w:r>
    </w:p>
    <w:p>
      <w:pPr>
        <w:numPr>
          <w:ilvl w:val="0"/>
          <w:numId w:val="207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engine does not start after two attempts see </w:t>
      </w:r>
      <w:hyperlink r:id="rId70976363cb7f0158d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7.1 and Tab. 7.2</w:t>
        </w:r>
      </w:hyperlink>
      <w:r>
        <w:rPr>
          <w:color w:val="00274C"/>
          <w:sz w:val="20"/>
          <w:szCs w:val="20"/>
          <w:u w:val="none"/>
        </w:rPr>
        <w:t xml:space="preserve"> to found the cause.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4.3.2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After starting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3355358" name="name38136363cb7f09b2e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32896363cb7f09b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07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all the warning lights on the control panel are off when the engine is running.</w:t>
      </w:r>
    </w:p>
    <w:p>
      <w:pPr>
        <w:numPr>
          <w:ilvl w:val="0"/>
          <w:numId w:val="207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Run at minimum speed for a few minutes according to table (except constant speed engine).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NOTE:</w:t>
      </w:r>
      <w:r>
        <w:rPr>
          <w:color w:val="00274C"/>
          <w:sz w:val="20"/>
          <w:szCs w:val="20"/>
          <w:u w:val="none"/>
        </w:rPr>
        <w:t xml:space="preserve"> To avoid damaging the engine do not use it mostly at idle for a long time ( </w:t>
      </w:r>
      <w:r>
        <w:rPr>
          <w:b/>
          <w:bCs/>
          <w:color w:val="00274C"/>
          <w:sz w:val="20"/>
          <w:szCs w:val="20"/>
          <w:u w:val="none"/>
        </w:rPr>
        <w:t xml:space="preserve">MAX 30min.</w:t>
      </w:r>
      <w:r>
        <w:rPr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AMBIENT TEMPERATURE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TIME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≤ -20°C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 minutes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-20°C a -10°C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minutes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-10°C a -5°C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30 seconds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-5°C a 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20 seconds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≥ 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15 seconds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4.3.3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Turning off</w:t>
      </w:r>
    </w:p>
    <w:p>
      <w:pPr>
        <w:numPr>
          <w:ilvl w:val="0"/>
          <w:numId w:val="207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turn off the engine when it is running at the maximum rotation speed (except constant speed engine).</w:t>
      </w:r>
    </w:p>
    <w:p>
      <w:pPr>
        <w:numPr>
          <w:ilvl w:val="0"/>
          <w:numId w:val="207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turning it off, keep it idle at minimum speed for about 1 minute.</w:t>
      </w:r>
    </w:p>
    <w:p>
      <w:pPr>
        <w:numPr>
          <w:ilvl w:val="0"/>
          <w:numId w:val="2076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the key to </w:t>
      </w:r>
      <w:r>
        <w:rPr>
          <w:b/>
          <w:bCs/>
          <w:color w:val="00274C"/>
          <w:sz w:val="20"/>
          <w:szCs w:val="20"/>
          <w:u w:val="none"/>
        </w:rPr>
        <w:t xml:space="preserve">OFF</w:t>
      </w:r>
      <w:r>
        <w:rPr>
          <w:color w:val="00274C"/>
          <w:sz w:val="20"/>
          <w:szCs w:val="20"/>
          <w:u w:val="none"/>
        </w:rPr>
        <w:t xml:space="preserve"> position.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Refuelling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990238" name="name20776363cb7f19a02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19786363cb7f199fc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07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proceeding with operation, read  </w:t>
      </w:r>
      <w:hyperlink r:id="rId90746363cb7f1b216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7071362" name="name30016363cb7f297c8" descr="Z_Pericolo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Pericolo.jpg"/>
                    <pic:cNvPicPr/>
                  </pic:nvPicPr>
                  <pic:blipFill>
                    <a:blip r:embed="rId56296363cb7f297c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Danger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07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Fill the engine off.</w:t>
      </w:r>
    </w:p>
    <w:p>
      <w:pPr>
        <w:numPr>
          <w:ilvl w:val="0"/>
          <w:numId w:val="207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only approved fuels are those listed in </w:t>
      </w:r>
      <w:hyperlink r:id="rId25196363cb7f2b0e2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2.3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07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those countries where fuel has a high sulphur content, its is advisable to lubricate the engine with a high alkaline oil or alternatively to replace the lubricating oil recommended by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more frequently.</w:t>
      </w:r>
    </w:p>
    <w:p>
      <w:pPr>
        <w:numPr>
          <w:ilvl w:val="0"/>
          <w:numId w:val="207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To avoid explosions or fire outbreaks, do not smoke or use open flames during the operations.</w:t>
      </w:r>
    </w:p>
    <w:p>
      <w:pPr>
        <w:numPr>
          <w:ilvl w:val="0"/>
          <w:numId w:val="207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Fuel vapours are highly toxic. Only carry out the operations outdoors or in a well ventilated place.</w:t>
      </w:r>
    </w:p>
    <w:p>
      <w:pPr>
        <w:numPr>
          <w:ilvl w:val="0"/>
          <w:numId w:val="207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Keep your face well away from the fuel fill to prevent harmful vapours from being inhaled.</w:t>
      </w:r>
    </w:p>
    <w:p>
      <w:pPr>
        <w:numPr>
          <w:ilvl w:val="0"/>
          <w:numId w:val="207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Dispose of fuel in the correct way and do not litter as it is highly polluting.</w:t>
      </w:r>
    </w:p>
    <w:p>
      <w:pPr>
        <w:numPr>
          <w:ilvl w:val="0"/>
          <w:numId w:val="207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refuelling, it is advisable to use a funnel to prevent fuel from spilling out.The fuel should also be filtered to prevent dust or dirt from entering the tank.</w:t>
      </w:r>
    </w:p>
    <w:p>
      <w:pPr>
        <w:numPr>
          <w:ilvl w:val="0"/>
          <w:numId w:val="207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overfill the fuel tank. Leave room for the fuel to expand.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NOTE:</w:t>
      </w:r>
      <w:r>
        <w:rPr>
          <w:color w:val="00274C"/>
          <w:sz w:val="20"/>
          <w:szCs w:val="20"/>
          <w:u w:val="none"/>
        </w:rPr>
        <w:t xml:space="preserve"> At the first fuelling or if the tank was empty filling the fuel system 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46626363cb7f2d359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6.4 point 8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Oil filling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7373880" name="name32276363cb7f3768d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42146363cb7f376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076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 safety precautions see </w:t>
            </w:r>
            <w:hyperlink r:id="rId65596363cb7f37db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076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29816363cb7f3855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076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use the engine with the oil level below the minimum.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076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or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if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is not accessible.</w:t>
            </w:r>
          </w:p>
          <w:p>
            <w:pPr>
              <w:numPr>
                <w:ilvl w:val="0"/>
                <w:numId w:val="2076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Add the oil of type recommended ( </w:t>
            </w:r>
            <w:hyperlink r:id="rId14306363cb7f3952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</w:t>
            </w:r>
            <w:hyperlink r:id="rId12476363cb7f396e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46400" cy="1490400"/>
                  <wp:effectExtent b="0" l="0" r="0" t="0"/>
                  <wp:docPr id="34916027" name="name67846363cb7f44a70" descr="Fig._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1.jpg"/>
                          <pic:cNvPicPr/>
                        </pic:nvPicPr>
                        <pic:blipFill>
                          <a:blip r:embed="rId59686363cb7f44a6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4.1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077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checking oil engine needs to be level.</w:t>
            </w:r>
          </w:p>
          <w:p>
            <w:pPr>
              <w:numPr>
                <w:ilvl w:val="0"/>
                <w:numId w:val="2077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Remove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check that the level is up to but does not exceed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077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level is not at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 level, add additional oil.</w:t>
            </w:r>
          </w:p>
          <w:p>
            <w:pPr>
              <w:numPr>
                <w:ilvl w:val="0"/>
                <w:numId w:val="2077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or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46400" cy="1476000"/>
                  <wp:effectExtent b="0" l="0" r="0" t="0"/>
                  <wp:docPr id="51806086" name="name59286363cb7f4ff1a" descr="Fig._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2.jpg"/>
                          <pic:cNvPicPr/>
                        </pic:nvPicPr>
                        <pic:blipFill>
                          <a:blip r:embed="rId89956363cb7f4ff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on the right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76606363cb7f50af2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https://www.youtube.com/embed/cVpoy_m253A?rel=0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Coolant filling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32473117" name="name56736363cb7f5e744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91216363cb7f5e73e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07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proceeding with operation, read  </w:t>
      </w:r>
      <w:hyperlink r:id="rId77436363cb7f5f3b2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7013650" name="name79376363cb7f6a07c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70866363cb7f6a0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07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An anti-freeze protection liquid (ANTIFREEZE) - mixed with decalcified water - must be used.</w:t>
      </w:r>
    </w:p>
    <w:p>
      <w:pPr>
        <w:numPr>
          <w:ilvl w:val="0"/>
          <w:numId w:val="207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freezing point of the refrigerant mixture depends on the amount concentration in water.</w:t>
      </w:r>
    </w:p>
    <w:p>
      <w:pPr>
        <w:numPr>
          <w:ilvl w:val="0"/>
          <w:numId w:val="207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As well as lowering the freezing point, the antifreeze also raises the boiling point.</w:t>
      </w:r>
    </w:p>
    <w:p>
      <w:pPr>
        <w:numPr>
          <w:ilvl w:val="0"/>
          <w:numId w:val="207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 50% mixture is recommended to ensure a general level at protection prevents the formation of rust, galvanic currents and calcium deposits.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Before proceeding with any operation on the engine, stop it and allow it to cool.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28095179" name="name52076363cb7f75e65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38866363cb7f75e5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Presence of steam pressurized coolant danger of burns.</w:t>
            </w:r>
          </w:p>
          <w:p>
            <w:pPr>
              <w:numPr>
                <w:ilvl w:val="0"/>
                <w:numId w:val="2077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br/>
              <w:br/>
              <w:t xml:space="preserve">Loosen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fill the radiator with coolant composed of: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50% ANTIFREEZE and 50% decalcified water.</w:t>
            </w:r>
          </w:p>
          <w:p>
            <w:pPr>
              <w:numPr>
                <w:ilvl w:val="0"/>
                <w:numId w:val="2077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Top liquid up until the pipes inside the radiator are covered by about 5 mm. Do not overfill the radiator, but leave room for the coolant to expand.</w:t>
            </w:r>
          </w:p>
          <w:p>
            <w:pPr>
              <w:numPr>
                <w:ilvl w:val="0"/>
                <w:numId w:val="2077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 engines equipped with expansion tank, pour in fluid until reaching the max level mark.</w:t>
            </w:r>
          </w:p>
          <w:p>
            <w:pPr>
              <w:numPr>
                <w:ilvl w:val="0"/>
                <w:numId w:val="2077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C,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release any air and tighten the 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(Tightening torque of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8 Nm - Fig. 4.6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2077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077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After a few hours of operator, stop the engine and allow the liquid to cool returns to a ambient temperature and check the coolant level again.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62762479" name="name17556363cb7f82628" descr="Fig_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3_3.jpg"/>
                          <pic:cNvPicPr/>
                        </pic:nvPicPr>
                        <pic:blipFill>
                          <a:blip r:embed="rId44536363cb7f826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4.3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71156760" name="name74416363cb7f8d196" descr="Fig._4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4.jpg"/>
                          <pic:cNvPicPr/>
                        </pic:nvPicPr>
                        <pic:blipFill>
                          <a:blip r:embed="rId48386363cb7f8d18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4.4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position w:val="-117"/>
              </w:rPr>
              <w:drawing>
                <wp:inline distT="0" distB="0" distL="0" distR="0">
                  <wp:extent cx="4752000" cy="1533600"/>
                  <wp:effectExtent b="0" l="0" r="0" t="0"/>
                  <wp:docPr id="14276865" name="name60626363cb7f9caa9" descr="Fig._4.5_e_4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5_e_4.6.jpg"/>
                          <pic:cNvPicPr/>
                        </pic:nvPicPr>
                        <pic:blipFill>
                          <a:blip r:embed="rId28196363cb7f9caa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0" cy="153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4.5 - Fig. 4.6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on the right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56556363cb7f9d328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https://www.youtube.com/embed/S79xPhTZMps?rel=0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ATS regeneration strategy (only for Stage V configurations)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Only for Stage V configurations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hyperlink r:id="rId27146363cb7f9e34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(see Par. ATS)</w:t>
              </w:r>
            </w:hyperlink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You can intervene on the machine control panel for the DPF regeneration operations "only if requested by means of specific warning lights or messages on the control panel".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Tab. 4.11 describes the level of particulate accumulation, the relationship with the warning lights that will light up on the panel, the performance limitations of the engine and the operator’s options intervention.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Forced regeneration must be executed in accordance with the machine instructions.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4.11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SOOT LEVEL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WARNING LAMPS *1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ENGINE DE-RATE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00274C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OPERATOR POSSIBLE ACTIONS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00274C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OPERATING CONDITIONS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 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/>
                <w:p/>
                <w:p/>
                <w:p/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076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condition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1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2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86627334" name="name47656363cb7fab004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77936363cb7faaffd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Fixed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Forced Regeneration is Necessary.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076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Coolant temperature at 60 °C </w:t>
                  </w:r>
                </w:p>
                <w:p>
                  <w:pPr>
                    <w:numPr>
                      <w:ilvl w:val="0"/>
                      <w:numId w:val="2076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switch the engine off </w:t>
                  </w:r>
                </w:p>
                <w:p>
                  <w:pPr>
                    <w:numPr>
                      <w:ilvl w:val="0"/>
                      <w:numId w:val="2076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Stationary vehicle </w:t>
                  </w:r>
                </w:p>
                <w:p>
                  <w:pPr>
                    <w:numPr>
                      <w:ilvl w:val="0"/>
                      <w:numId w:val="2076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load applied to the engine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4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55972266" name="name95976363cb7fb5fa3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81236363cb7fb5f9d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Flashing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de-rate.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Forced Regeneration is Necessary.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076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Coolant temperature at 60 °C </w:t>
                  </w:r>
                </w:p>
                <w:p>
                  <w:pPr>
                    <w:numPr>
                      <w:ilvl w:val="0"/>
                      <w:numId w:val="2076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switch the engine off </w:t>
                  </w:r>
                </w:p>
                <w:p>
                  <w:pPr>
                    <w:numPr>
                      <w:ilvl w:val="0"/>
                      <w:numId w:val="2076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Stationary vehicle </w:t>
                  </w:r>
                </w:p>
                <w:p>
                  <w:pPr>
                    <w:numPr>
                      <w:ilvl w:val="0"/>
                      <w:numId w:val="20765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load applied to the engine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5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6"/>
                    </w:rPr>
                    <w:drawing>
                      <wp:inline distT="0" distB="0" distL="0" distR="0">
                        <wp:extent cx="1065600" cy="532800"/>
                        <wp:effectExtent b="0" l="0" r="0" t="0"/>
                        <wp:docPr id="98915006" name="name48786363cb7fbe4b0" descr="DPF_ST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STOP.png"/>
                                <pic:cNvPicPr/>
                              </pic:nvPicPr>
                              <pic:blipFill>
                                <a:blip r:embed="rId43706363cb7fbe4a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5600" cy="532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Flashing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Strong Engine de-rate.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an authorized KOHLER workshop.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Service Regeneration Required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REGENERATION via Kohler software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*1: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The warning lights be different – consult the machine manual.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*2: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Unless stated otherwise in the machine manual.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98433928" name="name82856363cb7fc8492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84936363cb7fc848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076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Forced regenerations must only be executed if required by the ECU when the "HIGH SOOT" warning light goes on (due to a Level 3 - 5 particulate accumulation).</w:t>
            </w:r>
          </w:p>
          <w:p>
            <w:pPr>
              <w:numPr>
                <w:ilvl w:val="0"/>
                <w:numId w:val="2076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execute the forced regenerations if not required by the ECU (due to a Level 0 - 2 particulate accumulation).</w:t>
            </w:r>
          </w:p>
          <w:p>
            <w:pPr>
              <w:numPr>
                <w:ilvl w:val="0"/>
                <w:numId w:val="2076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minimum engine speed increases during the forced regeneration phases.</w:t>
            </w:r>
          </w:p>
          <w:p>
            <w:pPr>
              <w:numPr>
                <w:ilvl w:val="0"/>
                <w:numId w:val="2076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Repeated forced regenerations cause significant engine oil contamination by the fuel.</w:t>
            </w:r>
          </w:p>
          <w:p>
            <w:pPr>
              <w:numPr>
                <w:ilvl w:val="0"/>
                <w:numId w:val="2076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operations described in Par. 5.3 or 5.4 must be executed after every forced regeneration.</w:t>
            </w:r>
          </w:p>
          <w:p>
            <w:pPr>
              <w:numPr>
                <w:ilvl w:val="0"/>
                <w:numId w:val="2076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regeneration inhibition function is misused, the particulate accumulation level will increase within a short time.</w:t>
            </w:r>
          </w:p>
          <w:p>
            <w:pPr>
              <w:numPr>
                <w:ilvl w:val="0"/>
                <w:numId w:val="2076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engine oil filter and oil must be changed after a Service Regeneration is completed via KOHLER software</w:t>
            </w:r>
          </w:p>
          <w:p>
            <w:pPr>
              <w:numPr>
                <w:ilvl w:val="0"/>
                <w:numId w:val="2076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(Level 5 Particulate accumulation).</w:t>
            </w:r>
          </w:p>
          <w:p>
            <w:pPr>
              <w:numPr>
                <w:ilvl w:val="0"/>
                <w:numId w:val="2076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Fuel contamination allowed in the engine oil is 3% MAX.</w:t>
            </w:r>
          </w:p>
          <w:p>
            <w:pPr>
              <w:numPr>
                <w:ilvl w:val="0"/>
                <w:numId w:val="2076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Any engine load must be eliminated during forced regeneration so as to prevent damaging the ATS *2 system. </w:t>
            </w:r>
          </w:p>
          <w:p>
            <w:pPr>
              <w:numPr>
                <w:ilvl w:val="0"/>
                <w:numId w:val="2076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switch the engine off during level 3, 4 and 5 regeneration so as to prevent damaging the ATS system.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771">
    <w:multiLevelType w:val="hybridMultilevel"/>
    <w:lvl w:ilvl="0" w:tplc="92793531">
      <w:start w:val="1"/>
      <w:numFmt w:val="decimal"/>
      <w:lvlText w:val="%1."/>
      <w:lvlJc w:val="left"/>
      <w:pPr>
        <w:ind w:left="720" w:hanging="360"/>
      </w:pPr>
    </w:lvl>
    <w:lvl w:ilvl="1" w:tplc="92793531" w:tentative="1">
      <w:start w:val="1"/>
      <w:numFmt w:val="lowerLetter"/>
      <w:lvlText w:val="%2."/>
      <w:lvlJc w:val="left"/>
      <w:pPr>
        <w:ind w:left="1440" w:hanging="360"/>
      </w:pPr>
    </w:lvl>
    <w:lvl w:ilvl="2" w:tplc="92793531" w:tentative="1">
      <w:start w:val="1"/>
      <w:numFmt w:val="lowerRoman"/>
      <w:lvlText w:val="%3."/>
      <w:lvlJc w:val="right"/>
      <w:pPr>
        <w:ind w:left="2160" w:hanging="180"/>
      </w:pPr>
    </w:lvl>
    <w:lvl w:ilvl="3" w:tplc="92793531" w:tentative="1">
      <w:start w:val="1"/>
      <w:numFmt w:val="decimal"/>
      <w:lvlText w:val="%4."/>
      <w:lvlJc w:val="left"/>
      <w:pPr>
        <w:ind w:left="2880" w:hanging="360"/>
      </w:pPr>
    </w:lvl>
    <w:lvl w:ilvl="4" w:tplc="92793531" w:tentative="1">
      <w:start w:val="1"/>
      <w:numFmt w:val="lowerLetter"/>
      <w:lvlText w:val="%5."/>
      <w:lvlJc w:val="left"/>
      <w:pPr>
        <w:ind w:left="3600" w:hanging="360"/>
      </w:pPr>
    </w:lvl>
    <w:lvl w:ilvl="5" w:tplc="92793531" w:tentative="1">
      <w:start w:val="1"/>
      <w:numFmt w:val="lowerRoman"/>
      <w:lvlText w:val="%6."/>
      <w:lvlJc w:val="right"/>
      <w:pPr>
        <w:ind w:left="4320" w:hanging="180"/>
      </w:pPr>
    </w:lvl>
    <w:lvl w:ilvl="6" w:tplc="92793531" w:tentative="1">
      <w:start w:val="1"/>
      <w:numFmt w:val="decimal"/>
      <w:lvlText w:val="%7."/>
      <w:lvlJc w:val="left"/>
      <w:pPr>
        <w:ind w:left="5040" w:hanging="360"/>
      </w:pPr>
    </w:lvl>
    <w:lvl w:ilvl="7" w:tplc="92793531" w:tentative="1">
      <w:start w:val="1"/>
      <w:numFmt w:val="lowerLetter"/>
      <w:lvlText w:val="%8."/>
      <w:lvlJc w:val="left"/>
      <w:pPr>
        <w:ind w:left="5760" w:hanging="360"/>
      </w:pPr>
    </w:lvl>
    <w:lvl w:ilvl="8" w:tplc="927935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70">
    <w:multiLevelType w:val="hybridMultilevel"/>
    <w:lvl w:ilvl="0" w:tplc="96896656">
      <w:start w:val="1"/>
      <w:numFmt w:val="decimal"/>
      <w:lvlText w:val="%1."/>
      <w:lvlJc w:val="left"/>
      <w:pPr>
        <w:ind w:left="720" w:hanging="360"/>
      </w:pPr>
    </w:lvl>
    <w:lvl w:ilvl="1" w:tplc="96896656" w:tentative="1">
      <w:start w:val="1"/>
      <w:numFmt w:val="lowerLetter"/>
      <w:lvlText w:val="%2."/>
      <w:lvlJc w:val="left"/>
      <w:pPr>
        <w:ind w:left="1440" w:hanging="360"/>
      </w:pPr>
    </w:lvl>
    <w:lvl w:ilvl="2" w:tplc="96896656" w:tentative="1">
      <w:start w:val="1"/>
      <w:numFmt w:val="lowerRoman"/>
      <w:lvlText w:val="%3."/>
      <w:lvlJc w:val="right"/>
      <w:pPr>
        <w:ind w:left="2160" w:hanging="180"/>
      </w:pPr>
    </w:lvl>
    <w:lvl w:ilvl="3" w:tplc="96896656" w:tentative="1">
      <w:start w:val="1"/>
      <w:numFmt w:val="decimal"/>
      <w:lvlText w:val="%4."/>
      <w:lvlJc w:val="left"/>
      <w:pPr>
        <w:ind w:left="2880" w:hanging="360"/>
      </w:pPr>
    </w:lvl>
    <w:lvl w:ilvl="4" w:tplc="96896656" w:tentative="1">
      <w:start w:val="1"/>
      <w:numFmt w:val="lowerLetter"/>
      <w:lvlText w:val="%5."/>
      <w:lvlJc w:val="left"/>
      <w:pPr>
        <w:ind w:left="3600" w:hanging="360"/>
      </w:pPr>
    </w:lvl>
    <w:lvl w:ilvl="5" w:tplc="96896656" w:tentative="1">
      <w:start w:val="1"/>
      <w:numFmt w:val="lowerRoman"/>
      <w:lvlText w:val="%6."/>
      <w:lvlJc w:val="right"/>
      <w:pPr>
        <w:ind w:left="4320" w:hanging="180"/>
      </w:pPr>
    </w:lvl>
    <w:lvl w:ilvl="6" w:tplc="96896656" w:tentative="1">
      <w:start w:val="1"/>
      <w:numFmt w:val="decimal"/>
      <w:lvlText w:val="%7."/>
      <w:lvlJc w:val="left"/>
      <w:pPr>
        <w:ind w:left="5040" w:hanging="360"/>
      </w:pPr>
    </w:lvl>
    <w:lvl w:ilvl="7" w:tplc="96896656" w:tentative="1">
      <w:start w:val="1"/>
      <w:numFmt w:val="lowerLetter"/>
      <w:lvlText w:val="%8."/>
      <w:lvlJc w:val="left"/>
      <w:pPr>
        <w:ind w:left="5760" w:hanging="360"/>
      </w:pPr>
    </w:lvl>
    <w:lvl w:ilvl="8" w:tplc="968966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69">
    <w:multiLevelType w:val="hybridMultilevel"/>
    <w:lvl w:ilvl="0" w:tplc="88715373">
      <w:start w:val="1"/>
      <w:numFmt w:val="decimal"/>
      <w:lvlText w:val="%1."/>
      <w:lvlJc w:val="left"/>
      <w:pPr>
        <w:ind w:left="720" w:hanging="360"/>
      </w:pPr>
    </w:lvl>
    <w:lvl w:ilvl="1" w:tplc="88715373" w:tentative="1">
      <w:start w:val="1"/>
      <w:numFmt w:val="lowerLetter"/>
      <w:lvlText w:val="%2."/>
      <w:lvlJc w:val="left"/>
      <w:pPr>
        <w:ind w:left="1440" w:hanging="360"/>
      </w:pPr>
    </w:lvl>
    <w:lvl w:ilvl="2" w:tplc="88715373" w:tentative="1">
      <w:start w:val="1"/>
      <w:numFmt w:val="lowerRoman"/>
      <w:lvlText w:val="%3."/>
      <w:lvlJc w:val="right"/>
      <w:pPr>
        <w:ind w:left="2160" w:hanging="180"/>
      </w:pPr>
    </w:lvl>
    <w:lvl w:ilvl="3" w:tplc="88715373" w:tentative="1">
      <w:start w:val="1"/>
      <w:numFmt w:val="decimal"/>
      <w:lvlText w:val="%4."/>
      <w:lvlJc w:val="left"/>
      <w:pPr>
        <w:ind w:left="2880" w:hanging="360"/>
      </w:pPr>
    </w:lvl>
    <w:lvl w:ilvl="4" w:tplc="88715373" w:tentative="1">
      <w:start w:val="1"/>
      <w:numFmt w:val="lowerLetter"/>
      <w:lvlText w:val="%5."/>
      <w:lvlJc w:val="left"/>
      <w:pPr>
        <w:ind w:left="3600" w:hanging="360"/>
      </w:pPr>
    </w:lvl>
    <w:lvl w:ilvl="5" w:tplc="88715373" w:tentative="1">
      <w:start w:val="1"/>
      <w:numFmt w:val="lowerRoman"/>
      <w:lvlText w:val="%6."/>
      <w:lvlJc w:val="right"/>
      <w:pPr>
        <w:ind w:left="4320" w:hanging="180"/>
      </w:pPr>
    </w:lvl>
    <w:lvl w:ilvl="6" w:tplc="88715373" w:tentative="1">
      <w:start w:val="1"/>
      <w:numFmt w:val="decimal"/>
      <w:lvlText w:val="%7."/>
      <w:lvlJc w:val="left"/>
      <w:pPr>
        <w:ind w:left="5040" w:hanging="360"/>
      </w:pPr>
    </w:lvl>
    <w:lvl w:ilvl="7" w:tplc="88715373" w:tentative="1">
      <w:start w:val="1"/>
      <w:numFmt w:val="lowerLetter"/>
      <w:lvlText w:val="%8."/>
      <w:lvlJc w:val="left"/>
      <w:pPr>
        <w:ind w:left="5760" w:hanging="360"/>
      </w:pPr>
    </w:lvl>
    <w:lvl w:ilvl="8" w:tplc="887153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68">
    <w:multiLevelType w:val="hybridMultilevel"/>
    <w:lvl w:ilvl="0" w:tplc="77294123">
      <w:start w:val="1"/>
      <w:numFmt w:val="decimal"/>
      <w:lvlText w:val="%1."/>
      <w:lvlJc w:val="left"/>
      <w:pPr>
        <w:ind w:left="720" w:hanging="360"/>
      </w:pPr>
    </w:lvl>
    <w:lvl w:ilvl="1" w:tplc="77294123" w:tentative="1">
      <w:start w:val="1"/>
      <w:numFmt w:val="lowerLetter"/>
      <w:lvlText w:val="%2."/>
      <w:lvlJc w:val="left"/>
      <w:pPr>
        <w:ind w:left="1440" w:hanging="360"/>
      </w:pPr>
    </w:lvl>
    <w:lvl w:ilvl="2" w:tplc="77294123" w:tentative="1">
      <w:start w:val="1"/>
      <w:numFmt w:val="lowerRoman"/>
      <w:lvlText w:val="%3."/>
      <w:lvlJc w:val="right"/>
      <w:pPr>
        <w:ind w:left="2160" w:hanging="180"/>
      </w:pPr>
    </w:lvl>
    <w:lvl w:ilvl="3" w:tplc="77294123" w:tentative="1">
      <w:start w:val="1"/>
      <w:numFmt w:val="decimal"/>
      <w:lvlText w:val="%4."/>
      <w:lvlJc w:val="left"/>
      <w:pPr>
        <w:ind w:left="2880" w:hanging="360"/>
      </w:pPr>
    </w:lvl>
    <w:lvl w:ilvl="4" w:tplc="77294123" w:tentative="1">
      <w:start w:val="1"/>
      <w:numFmt w:val="lowerLetter"/>
      <w:lvlText w:val="%5."/>
      <w:lvlJc w:val="left"/>
      <w:pPr>
        <w:ind w:left="3600" w:hanging="360"/>
      </w:pPr>
    </w:lvl>
    <w:lvl w:ilvl="5" w:tplc="77294123" w:tentative="1">
      <w:start w:val="1"/>
      <w:numFmt w:val="lowerRoman"/>
      <w:lvlText w:val="%6."/>
      <w:lvlJc w:val="right"/>
      <w:pPr>
        <w:ind w:left="4320" w:hanging="180"/>
      </w:pPr>
    </w:lvl>
    <w:lvl w:ilvl="6" w:tplc="77294123" w:tentative="1">
      <w:start w:val="1"/>
      <w:numFmt w:val="decimal"/>
      <w:lvlText w:val="%7."/>
      <w:lvlJc w:val="left"/>
      <w:pPr>
        <w:ind w:left="5040" w:hanging="360"/>
      </w:pPr>
    </w:lvl>
    <w:lvl w:ilvl="7" w:tplc="77294123" w:tentative="1">
      <w:start w:val="1"/>
      <w:numFmt w:val="lowerLetter"/>
      <w:lvlText w:val="%8."/>
      <w:lvlJc w:val="left"/>
      <w:pPr>
        <w:ind w:left="5760" w:hanging="360"/>
      </w:pPr>
    </w:lvl>
    <w:lvl w:ilvl="8" w:tplc="7729412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67">
    <w:multiLevelType w:val="hybridMultilevel"/>
    <w:lvl w:ilvl="0" w:tplc="78759893">
      <w:start w:val="1"/>
      <w:numFmt w:val="decimal"/>
      <w:lvlText w:val="%1."/>
      <w:lvlJc w:val="left"/>
      <w:pPr>
        <w:ind w:left="720" w:hanging="360"/>
      </w:pPr>
    </w:lvl>
    <w:lvl w:ilvl="1" w:tplc="78759893" w:tentative="1">
      <w:start w:val="1"/>
      <w:numFmt w:val="lowerLetter"/>
      <w:lvlText w:val="%2."/>
      <w:lvlJc w:val="left"/>
      <w:pPr>
        <w:ind w:left="1440" w:hanging="360"/>
      </w:pPr>
    </w:lvl>
    <w:lvl w:ilvl="2" w:tplc="78759893" w:tentative="1">
      <w:start w:val="1"/>
      <w:numFmt w:val="lowerRoman"/>
      <w:lvlText w:val="%3."/>
      <w:lvlJc w:val="right"/>
      <w:pPr>
        <w:ind w:left="2160" w:hanging="180"/>
      </w:pPr>
    </w:lvl>
    <w:lvl w:ilvl="3" w:tplc="78759893" w:tentative="1">
      <w:start w:val="1"/>
      <w:numFmt w:val="decimal"/>
      <w:lvlText w:val="%4."/>
      <w:lvlJc w:val="left"/>
      <w:pPr>
        <w:ind w:left="2880" w:hanging="360"/>
      </w:pPr>
    </w:lvl>
    <w:lvl w:ilvl="4" w:tplc="78759893" w:tentative="1">
      <w:start w:val="1"/>
      <w:numFmt w:val="lowerLetter"/>
      <w:lvlText w:val="%5."/>
      <w:lvlJc w:val="left"/>
      <w:pPr>
        <w:ind w:left="3600" w:hanging="360"/>
      </w:pPr>
    </w:lvl>
    <w:lvl w:ilvl="5" w:tplc="78759893" w:tentative="1">
      <w:start w:val="1"/>
      <w:numFmt w:val="lowerRoman"/>
      <w:lvlText w:val="%6."/>
      <w:lvlJc w:val="right"/>
      <w:pPr>
        <w:ind w:left="4320" w:hanging="180"/>
      </w:pPr>
    </w:lvl>
    <w:lvl w:ilvl="6" w:tplc="78759893" w:tentative="1">
      <w:start w:val="1"/>
      <w:numFmt w:val="decimal"/>
      <w:lvlText w:val="%7."/>
      <w:lvlJc w:val="left"/>
      <w:pPr>
        <w:ind w:left="5040" w:hanging="360"/>
      </w:pPr>
    </w:lvl>
    <w:lvl w:ilvl="7" w:tplc="78759893" w:tentative="1">
      <w:start w:val="1"/>
      <w:numFmt w:val="lowerLetter"/>
      <w:lvlText w:val="%8."/>
      <w:lvlJc w:val="left"/>
      <w:pPr>
        <w:ind w:left="5760" w:hanging="360"/>
      </w:pPr>
    </w:lvl>
    <w:lvl w:ilvl="8" w:tplc="7875989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66">
    <w:multiLevelType w:val="hybridMultilevel"/>
    <w:lvl w:ilvl="0" w:tplc="54278389">
      <w:start w:val="1"/>
      <w:numFmt w:val="decimal"/>
      <w:lvlText w:val="%1."/>
      <w:lvlJc w:val="left"/>
      <w:pPr>
        <w:ind w:left="720" w:hanging="360"/>
      </w:pPr>
    </w:lvl>
    <w:lvl w:ilvl="1" w:tplc="54278389" w:tentative="1">
      <w:start w:val="1"/>
      <w:numFmt w:val="lowerLetter"/>
      <w:lvlText w:val="%2."/>
      <w:lvlJc w:val="left"/>
      <w:pPr>
        <w:ind w:left="1440" w:hanging="360"/>
      </w:pPr>
    </w:lvl>
    <w:lvl w:ilvl="2" w:tplc="54278389" w:tentative="1">
      <w:start w:val="1"/>
      <w:numFmt w:val="lowerRoman"/>
      <w:lvlText w:val="%3."/>
      <w:lvlJc w:val="right"/>
      <w:pPr>
        <w:ind w:left="2160" w:hanging="180"/>
      </w:pPr>
    </w:lvl>
    <w:lvl w:ilvl="3" w:tplc="54278389" w:tentative="1">
      <w:start w:val="1"/>
      <w:numFmt w:val="decimal"/>
      <w:lvlText w:val="%4."/>
      <w:lvlJc w:val="left"/>
      <w:pPr>
        <w:ind w:left="2880" w:hanging="360"/>
      </w:pPr>
    </w:lvl>
    <w:lvl w:ilvl="4" w:tplc="54278389" w:tentative="1">
      <w:start w:val="1"/>
      <w:numFmt w:val="lowerLetter"/>
      <w:lvlText w:val="%5."/>
      <w:lvlJc w:val="left"/>
      <w:pPr>
        <w:ind w:left="3600" w:hanging="360"/>
      </w:pPr>
    </w:lvl>
    <w:lvl w:ilvl="5" w:tplc="54278389" w:tentative="1">
      <w:start w:val="1"/>
      <w:numFmt w:val="lowerRoman"/>
      <w:lvlText w:val="%6."/>
      <w:lvlJc w:val="right"/>
      <w:pPr>
        <w:ind w:left="4320" w:hanging="180"/>
      </w:pPr>
    </w:lvl>
    <w:lvl w:ilvl="6" w:tplc="54278389" w:tentative="1">
      <w:start w:val="1"/>
      <w:numFmt w:val="decimal"/>
      <w:lvlText w:val="%7."/>
      <w:lvlJc w:val="left"/>
      <w:pPr>
        <w:ind w:left="5040" w:hanging="360"/>
      </w:pPr>
    </w:lvl>
    <w:lvl w:ilvl="7" w:tplc="54278389" w:tentative="1">
      <w:start w:val="1"/>
      <w:numFmt w:val="lowerLetter"/>
      <w:lvlText w:val="%8."/>
      <w:lvlJc w:val="left"/>
      <w:pPr>
        <w:ind w:left="5760" w:hanging="360"/>
      </w:pPr>
    </w:lvl>
    <w:lvl w:ilvl="8" w:tplc="5427838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65">
    <w:multiLevelType w:val="hybridMultilevel"/>
    <w:lvl w:ilvl="0" w:tplc="34186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0765">
    <w:abstractNumId w:val="20765"/>
  </w:num>
  <w:num w:numId="20766">
    <w:abstractNumId w:val="20766"/>
  </w:num>
  <w:num w:numId="20767">
    <w:abstractNumId w:val="20767"/>
  </w:num>
  <w:num w:numId="20768">
    <w:abstractNumId w:val="20768"/>
  </w:num>
  <w:num w:numId="20769">
    <w:abstractNumId w:val="20769"/>
  </w:num>
  <w:num w:numId="20770">
    <w:abstractNumId w:val="20770"/>
  </w:num>
  <w:num w:numId="20771">
    <w:abstractNumId w:val="207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87341883" Type="http://schemas.openxmlformats.org/officeDocument/2006/relationships/comments" Target="comments.xml"/><Relationship Id="rId764225924" Type="http://schemas.microsoft.com/office/2011/relationships/commentsExtended" Target="commentsExtended.xml"/><Relationship Id="rId92511548" Type="http://schemas.openxmlformats.org/officeDocument/2006/relationships/image" Target="media/imgrId92511548.jpg"/><Relationship Id="rId32626363cb7ee844b" Type="http://schemas.openxmlformats.org/officeDocument/2006/relationships/hyperlink" Target="https://iservice.lombardini.it/jsp/Template2/manuale.jsp?id=71&amp;parent=962" TargetMode="External"/><Relationship Id="rId28376363cb7ee86a1" Type="http://schemas.openxmlformats.org/officeDocument/2006/relationships/hyperlink" Target="https://iservice.lombardini.it/jsp/Template2/manuale.jsp?id=70&amp;parent=962" TargetMode="External"/><Relationship Id="rId35546363cb7f00fbd" Type="http://schemas.openxmlformats.org/officeDocument/2006/relationships/hyperlink" Target="https://iservice.lombardini.it/jsp/Template2/manuale.jsp?id=86&amp;parent=962" TargetMode="External"/><Relationship Id="rId70976363cb7f0158d" Type="http://schemas.openxmlformats.org/officeDocument/2006/relationships/hyperlink" Target="https://iservice.lombardini.it/jsp/Template2/manuale.jsp?id=89&amp;parent=962" TargetMode="External"/><Relationship Id="rId90746363cb7f1b216" Type="http://schemas.openxmlformats.org/officeDocument/2006/relationships/hyperlink" Target="https://iservice.lombardini.it/jsp/Template2/manuale.jsp?id=60&amp;parent=962" TargetMode="External"/><Relationship Id="rId25196363cb7f2b0e2" Type="http://schemas.openxmlformats.org/officeDocument/2006/relationships/hyperlink" Target="https://iservice.lombardini.it/jsp/Template2/manuale.jsp?id=56&amp;parent=962" TargetMode="External"/><Relationship Id="rId46626363cb7f2d359" Type="http://schemas.openxmlformats.org/officeDocument/2006/relationships/hyperlink" Target="https://iservice.lombardini.it/jsp/Template2/manuale.jsp?id=86&amp;parent=962" TargetMode="External"/><Relationship Id="rId65596363cb7f37db1" Type="http://schemas.openxmlformats.org/officeDocument/2006/relationships/hyperlink" Target="https://iservice.lombardini.it/jsp/Template2/manuale.jsp?id=55&amp;parent=962" TargetMode="External"/><Relationship Id="rId29816363cb7f38559" Type="http://schemas.openxmlformats.org/officeDocument/2006/relationships/hyperlink" Target="https://iservice.lombardini.it/jsp/Template2/manuale.jsp?id=60&amp;parent=962" TargetMode="External"/><Relationship Id="rId14306363cb7f39528" Type="http://schemas.openxmlformats.org/officeDocument/2006/relationships/hyperlink" Target="https://iservice.lombardini.it/jsp/Template2/manuale.jsp?id=53&amp;parent=962" TargetMode="External"/><Relationship Id="rId12476363cb7f396e3" Type="http://schemas.openxmlformats.org/officeDocument/2006/relationships/hyperlink" Target="https://iservice.lombardini.it/jsp/Template2/manuale.jsp?id=55&amp;parent=962" TargetMode="External"/><Relationship Id="rId76606363cb7f50af2" Type="http://schemas.openxmlformats.org/officeDocument/2006/relationships/hyperlink" Target="https://www.youtube.com/embed/cVpoy_m253A?rel=0" TargetMode="External"/><Relationship Id="rId77436363cb7f5f3b2" Type="http://schemas.openxmlformats.org/officeDocument/2006/relationships/hyperlink" Target="https://iservice.lombardini.it/jsp/Template2/manuale.jsp?id=60&amp;parent=962" TargetMode="External"/><Relationship Id="rId56556363cb7f9d328" Type="http://schemas.openxmlformats.org/officeDocument/2006/relationships/hyperlink" Target="https://www.youtube.com/embed/S79xPhTZMps?rel=0" TargetMode="External"/><Relationship Id="rId27146363cb7f9e34e" Type="http://schemas.openxmlformats.org/officeDocument/2006/relationships/hyperlink" Target="https://iservice.lombardini.it/jsp/Template4/manuale.jsp?id=2664&amp;parent=962" TargetMode="External"/><Relationship Id="rId80306363cb7ee6458" Type="http://schemas.openxmlformats.org/officeDocument/2006/relationships/image" Target="media/imgrId80306363cb7ee6458.jpg"/><Relationship Id="rId52266363cb7f0012f" Type="http://schemas.openxmlformats.org/officeDocument/2006/relationships/image" Target="media/imgrId52266363cb7f0012f.jpg"/><Relationship Id="rId32896363cb7f09b25" Type="http://schemas.openxmlformats.org/officeDocument/2006/relationships/image" Target="media/imgrId32896363cb7f09b25.jpg"/><Relationship Id="rId19786363cb7f199fc" Type="http://schemas.openxmlformats.org/officeDocument/2006/relationships/image" Target="media/imgrId19786363cb7f199fc.jpg"/><Relationship Id="rId56296363cb7f297c2" Type="http://schemas.openxmlformats.org/officeDocument/2006/relationships/image" Target="media/imgrId56296363cb7f297c2.jpg"/><Relationship Id="rId42146363cb7f37688" Type="http://schemas.openxmlformats.org/officeDocument/2006/relationships/image" Target="media/imgrId42146363cb7f37688.jpg"/><Relationship Id="rId59686363cb7f44a6a" Type="http://schemas.openxmlformats.org/officeDocument/2006/relationships/image" Target="media/imgrId59686363cb7f44a6a.jpg"/><Relationship Id="rId89956363cb7f4ff14" Type="http://schemas.openxmlformats.org/officeDocument/2006/relationships/image" Target="media/imgrId89956363cb7f4ff14.jpg"/><Relationship Id="rId91216363cb7f5e73e" Type="http://schemas.openxmlformats.org/officeDocument/2006/relationships/image" Target="media/imgrId91216363cb7f5e73e.jpg"/><Relationship Id="rId70866363cb7f6a075" Type="http://schemas.openxmlformats.org/officeDocument/2006/relationships/image" Target="media/imgrId70866363cb7f6a075.jpg"/><Relationship Id="rId38866363cb7f75e5f" Type="http://schemas.openxmlformats.org/officeDocument/2006/relationships/image" Target="media/imgrId38866363cb7f75e5f.jpg"/><Relationship Id="rId44536363cb7f82620" Type="http://schemas.openxmlformats.org/officeDocument/2006/relationships/image" Target="media/imgrId44536363cb7f82620.jpg"/><Relationship Id="rId48386363cb7f8d18e" Type="http://schemas.openxmlformats.org/officeDocument/2006/relationships/image" Target="media/imgrId48386363cb7f8d18e.jpg"/><Relationship Id="rId28196363cb7f9caa4" Type="http://schemas.openxmlformats.org/officeDocument/2006/relationships/image" Target="media/imgrId28196363cb7f9caa4.jpg"/><Relationship Id="rId77936363cb7faaffd" Type="http://schemas.openxmlformats.org/officeDocument/2006/relationships/image" Target="media/imgrId77936363cb7faaffd.png"/><Relationship Id="rId81236363cb7fb5f9d" Type="http://schemas.openxmlformats.org/officeDocument/2006/relationships/image" Target="media/imgrId81236363cb7fb5f9d.png"/><Relationship Id="rId43706363cb7fbe4a8" Type="http://schemas.openxmlformats.org/officeDocument/2006/relationships/image" Target="media/imgrId43706363cb7fbe4a8.png"/><Relationship Id="rId84936363cb7fc848e" Type="http://schemas.openxmlformats.org/officeDocument/2006/relationships/image" Target="media/imgrId84936363cb7fc848e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511548" Type="http://schemas.openxmlformats.org/officeDocument/2006/relationships/image" Target="media/imgrId9251154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511548" Type="http://schemas.openxmlformats.org/officeDocument/2006/relationships/image" Target="media/imgrId9251154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511548" Type="http://schemas.openxmlformats.org/officeDocument/2006/relationships/image" Target="media/imgrId9251154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511548" Type="http://schemas.openxmlformats.org/officeDocument/2006/relationships/image" Target="media/imgrId9251154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511548" Type="http://schemas.openxmlformats.org/officeDocument/2006/relationships/image" Target="media/imgrId9251154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511548" Type="http://schemas.openxmlformats.org/officeDocument/2006/relationships/image" Target="media/imgrId9251154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