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6032672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295415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526718" w:name="ctxt"/>
    <w:bookmarkEnd w:id="952671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 and Definitions</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8687657" name="name9193636a77a372a1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779636a77a372a0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2974188" name="name9185636a77a37770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454636a77a3776fb"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02">
    <w:multiLevelType w:val="hybridMultilevel"/>
    <w:lvl w:ilvl="0" w:tplc="53960026">
      <w:start w:val="1"/>
      <w:numFmt w:val="decimal"/>
      <w:lvlText w:val="%1."/>
      <w:lvlJc w:val="left"/>
      <w:pPr>
        <w:ind w:left="720" w:hanging="360"/>
      </w:pPr>
    </w:lvl>
    <w:lvl w:ilvl="1" w:tplc="53960026" w:tentative="1">
      <w:start w:val="1"/>
      <w:numFmt w:val="lowerLetter"/>
      <w:lvlText w:val="%2."/>
      <w:lvlJc w:val="left"/>
      <w:pPr>
        <w:ind w:left="1440" w:hanging="360"/>
      </w:pPr>
    </w:lvl>
    <w:lvl w:ilvl="2" w:tplc="53960026" w:tentative="1">
      <w:start w:val="1"/>
      <w:numFmt w:val="lowerRoman"/>
      <w:lvlText w:val="%3."/>
      <w:lvlJc w:val="right"/>
      <w:pPr>
        <w:ind w:left="2160" w:hanging="180"/>
      </w:pPr>
    </w:lvl>
    <w:lvl w:ilvl="3" w:tplc="53960026" w:tentative="1">
      <w:start w:val="1"/>
      <w:numFmt w:val="decimal"/>
      <w:lvlText w:val="%4."/>
      <w:lvlJc w:val="left"/>
      <w:pPr>
        <w:ind w:left="2880" w:hanging="360"/>
      </w:pPr>
    </w:lvl>
    <w:lvl w:ilvl="4" w:tplc="53960026" w:tentative="1">
      <w:start w:val="1"/>
      <w:numFmt w:val="lowerLetter"/>
      <w:lvlText w:val="%5."/>
      <w:lvlJc w:val="left"/>
      <w:pPr>
        <w:ind w:left="3600" w:hanging="360"/>
      </w:pPr>
    </w:lvl>
    <w:lvl w:ilvl="5" w:tplc="53960026" w:tentative="1">
      <w:start w:val="1"/>
      <w:numFmt w:val="lowerRoman"/>
      <w:lvlText w:val="%6."/>
      <w:lvlJc w:val="right"/>
      <w:pPr>
        <w:ind w:left="4320" w:hanging="180"/>
      </w:pPr>
    </w:lvl>
    <w:lvl w:ilvl="6" w:tplc="53960026" w:tentative="1">
      <w:start w:val="1"/>
      <w:numFmt w:val="decimal"/>
      <w:lvlText w:val="%7."/>
      <w:lvlJc w:val="left"/>
      <w:pPr>
        <w:ind w:left="5040" w:hanging="360"/>
      </w:pPr>
    </w:lvl>
    <w:lvl w:ilvl="7" w:tplc="53960026" w:tentative="1">
      <w:start w:val="1"/>
      <w:numFmt w:val="lowerLetter"/>
      <w:lvlText w:val="%8."/>
      <w:lvlJc w:val="left"/>
      <w:pPr>
        <w:ind w:left="5760" w:hanging="360"/>
      </w:pPr>
    </w:lvl>
    <w:lvl w:ilvl="8" w:tplc="53960026" w:tentative="1">
      <w:start w:val="1"/>
      <w:numFmt w:val="lowerRoman"/>
      <w:lvlText w:val="%9."/>
      <w:lvlJc w:val="right"/>
      <w:pPr>
        <w:ind w:left="6480" w:hanging="180"/>
      </w:pPr>
    </w:lvl>
  </w:abstractNum>
  <w:abstractNum w:abstractNumId="28501">
    <w:multiLevelType w:val="hybridMultilevel"/>
    <w:lvl w:ilvl="0" w:tplc="484611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8501">
    <w:abstractNumId w:val="28501"/>
  </w:num>
  <w:num w:numId="28502">
    <w:abstractNumId w:val="285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36474699" Type="http://schemas.openxmlformats.org/officeDocument/2006/relationships/comments" Target="comments.xml"/><Relationship Id="rId704916099" Type="http://schemas.microsoft.com/office/2011/relationships/commentsExtended" Target="commentsExtended.xml"/><Relationship Id="rId52954154" Type="http://schemas.openxmlformats.org/officeDocument/2006/relationships/image" Target="media/imgrId52954154.jpg"/><Relationship Id="rId4779636a77a372a0c" Type="http://schemas.openxmlformats.org/officeDocument/2006/relationships/image" Target="media/imgrId4779636a77a372a0c.png"/><Relationship Id="rId3454636a77a3776fb" Type="http://schemas.openxmlformats.org/officeDocument/2006/relationships/image" Target="media/imgrId3454636a77a3776f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2954154" Type="http://schemas.openxmlformats.org/officeDocument/2006/relationships/image" Target="media/imgrId5295415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2954154" Type="http://schemas.openxmlformats.org/officeDocument/2006/relationships/image" Target="media/imgrId5295415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2954154" Type="http://schemas.openxmlformats.org/officeDocument/2006/relationships/image" Target="media/imgrId5295415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2954154" Type="http://schemas.openxmlformats.org/officeDocument/2006/relationships/image" Target="media/imgrId5295415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2954154" Type="http://schemas.openxmlformats.org/officeDocument/2006/relationships/image" Target="media/imgrId5295415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2954154" Type="http://schemas.openxmlformats.org/officeDocument/2006/relationships/image" Target="media/imgrId5295415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