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(Rev_14.2)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1936226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3873280"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4738744" w:name="ctxt"/>
    <w:bookmarkEnd w:id="54738744"/>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w:t>
            </w:r>
            <w:r>
              <w:rPr>
                <w:b/>
                <w:bCs/>
                <w:color w:val="FFFFFF"/>
                <w:position w:val="-2"/>
                <w:sz w:val="20"/>
                <w:szCs w:val="20"/>
                <w:u w:val="none"/>
                <w:shd w:val="clear" w:color="auto" w:fill="00274C"/>
              </w:rPr>
              <w:br/>
              <w:t xml:space="preserve">OF MEASURE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67136206" name="name1016636bbd13e645b"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6281636bbd13e6456"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26528363" name="name4021636bbd13f1ba3"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5645636bbd13f1b9e"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minutes</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 1 minute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225" w:after="225" w:line="262" w:lineRule="auto"/>
        <w:ind w:left="0" w:right="0"/>
        <w:jc w:val="left"/>
      </w:pPr>
      <w:r>
        <w:drawing>
          <wp:inline distT="0" distB="0" distL="0" distR="0">
            <wp:extent cx="4752000" cy="2469600"/>
            <wp:effectExtent b="0" l="0" r="0" t="0"/>
            <wp:docPr id="46557664" name="name9195636bbd140f709"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7273636bbd140f703"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4110878" name="name2357636bbd1414ed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490636bbd1414ed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7364"/>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27364"/>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27364"/>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27364"/>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27364"/>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2144015" name="name6013636bbd141ede6"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664636bbd141ede1"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7364"/>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27364"/>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27364"/>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27364"/>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27364"/>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27364"/>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27364"/>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0748751" name="name9173636bbd142733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786636bbd1427331"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7364"/>
        </w:numPr>
        <w:spacing w:before="0" w:after="0" w:line="240" w:lineRule="auto"/>
        <w:jc w:val="left"/>
        <w:rPr>
          <w:color w:val="00274C"/>
          <w:sz w:val="20"/>
          <w:szCs w:val="20"/>
        </w:rPr>
      </w:pPr>
      <w:r>
        <w:rPr>
          <w:color w:val="00274C"/>
          <w:sz w:val="20"/>
          <w:szCs w:val="20"/>
          <w:u w:val="none"/>
        </w:rPr>
        <w:t xml:space="preserve">Use of other types of fuel could damage the engine. Do not use dirty diesel fuel or mixtures of diesel fuel and water since this will cause serious engine faults.</w:t>
      </w:r>
    </w:p>
    <w:p>
      <w:pPr>
        <w:numPr>
          <w:ilvl w:val="0"/>
          <w:numId w:val="27364"/>
        </w:numPr>
        <w:spacing w:before="0" w:after="0" w:line="240" w:lineRule="auto"/>
        <w:jc w:val="left"/>
        <w:rPr>
          <w:color w:val="00274C"/>
          <w:sz w:val="20"/>
          <w:szCs w:val="20"/>
        </w:rPr>
      </w:pPr>
      <w:r>
        <w:rPr>
          <w:b/>
          <w:bCs/>
          <w:color w:val="00274C"/>
          <w:sz w:val="20"/>
          <w:szCs w:val="20"/>
          <w:u w:val="none"/>
        </w:rPr>
        <w:t xml:space="preserve">Any failures resulting from the use of fuels other than recommended will not be warranted.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100292" name="name4662636bbd142f7a3"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7297636bbd142f79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Warning</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7364"/>
        </w:numPr>
        <w:spacing w:before="0" w:after="0" w:line="240" w:lineRule="auto"/>
        <w:jc w:val="left"/>
        <w:rPr>
          <w:color w:val="00274C"/>
          <w:sz w:val="20"/>
          <w:szCs w:val="20"/>
        </w:rPr>
      </w:pPr>
      <w:r>
        <w:rPr>
          <w:color w:val="00274C"/>
          <w:sz w:val="20"/>
          <w:szCs w:val="20"/>
          <w:u w:val="none"/>
        </w:rPr>
        <w:t xml:space="preserve">Clean fuel prevents the fuel injectors from clogging. Immediately clean up any spillage during refuelling.</w:t>
      </w:r>
    </w:p>
    <w:p>
      <w:pPr>
        <w:numPr>
          <w:ilvl w:val="0"/>
          <w:numId w:val="27364"/>
        </w:numPr>
        <w:spacing w:before="0" w:after="0" w:line="240" w:lineRule="auto"/>
        <w:jc w:val="left"/>
        <w:rPr>
          <w:color w:val="00274C"/>
          <w:sz w:val="20"/>
          <w:szCs w:val="20"/>
        </w:rPr>
      </w:pPr>
      <w:r>
        <w:rPr>
          <w:color w:val="00274C"/>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widowControl w:val="on"/>
        <w:pBdr/>
        <w:spacing w:before="0" w:after="0" w:line="262" w:lineRule="auto"/>
        <w:ind w:left="0" w:right="0"/>
        <w:jc w:val="right"/>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FUEL COMPATIBILITY</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No. 1, No. 2</w:t>
            </w:r>
          </w:p>
        </w:tc>
      </w:tr>
    </w:tbl>
    <w:p>
      <w:pPr>
        <w:widowControl w:val="on"/>
        <w:pBdr/>
        <w:spacing w:before="0" w:after="0" w:line="262" w:lineRule="auto"/>
        <w:ind w:left="0" w:right="0"/>
        <w:jc w:val="left"/>
      </w:pPr>
      <w:r>
        <w:rPr>
          <w:b/>
          <w:bCs/>
          <w:color w:val="00274C"/>
          <w:sz w:val="20"/>
          <w:szCs w:val="20"/>
          <w:u w:val="none"/>
        </w:rPr>
        <w:t xml:space="preserve">NOTE</w:t>
      </w:r>
      <w:r>
        <w:rPr>
          <w:color w:val="00274C"/>
          <w:sz w:val="20"/>
          <w:szCs w:val="20"/>
          <w:u w:val="none"/>
        </w:rPr>
        <w:t xml:space="preserve"> : In a warranty case the customer must prove by a certificate from the fuel supplier that an allowed fuel was used.</w:t>
      </w:r>
    </w:p>
    <w:p>
      <w:pPr>
        <w:widowControl w:val="on"/>
        <w:pBdr/>
        <w:spacing w:before="0" w:after="0" w:line="262" w:lineRule="auto"/>
        <w:ind w:left="0" w:right="0"/>
        <w:jc w:val="left"/>
      </w:pPr>
      <w:r>
        <w:rPr>
          <w:b/>
          <w:bCs/>
          <w:i/>
          <w:iCs/>
          <w:color w:val="00274C"/>
          <w:sz w:val="20"/>
          <w:szCs w:val="20"/>
          <w:u w:val="none"/>
        </w:rPr>
        <w:br/>
        <w:t xml:space="preserve">KDI Mechanical Injection Tier 3 – Stage IIIA certified Engines (w and w/o EGR)</w:t>
      </w:r>
    </w:p>
    <w:p>
      <w:pPr>
        <w:numPr>
          <w:ilvl w:val="0"/>
          <w:numId w:val="27364"/>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500 mg/kg (ppm). Compliance with the emission requirements is guaranteed only with sulfur content up to 15 mg/kg (ppm).</w:t>
      </w:r>
      <w:r>
        <w:rPr>
          <w:color w:val="00274C"/>
          <w:sz w:val="20"/>
          <w:szCs w:val="20"/>
          <w:u w:val="none"/>
        </w:rPr>
        <w:br/>
        <w:t xml:space="preserve">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 With high fuel sulfur content fuel this may happen at 125hrs. Do not use low SAPS oils.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KDI Mechanical Injection Uncertified Engines (no EGR Engines)</w:t>
      </w:r>
    </w:p>
    <w:p>
      <w:pPr>
        <w:numPr>
          <w:ilvl w:val="0"/>
          <w:numId w:val="27364"/>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2000 mg/kg (ppm).Engines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2.5.1</w:t>
      </w:r>
      <w:r>
        <w:rPr>
          <w:color w:val="00274C"/>
          <w:sz w:val="20"/>
          <w:szCs w:val="20"/>
          <w:u w:val="none"/>
        </w:rPr>
        <w:t xml:space="preserve"> </w:t>
      </w:r>
      <w:r>
        <w:rPr>
          <w:b/>
          <w:bCs/>
          <w:color w:val="00274C"/>
          <w:sz w:val="20"/>
          <w:szCs w:val="20"/>
          <w:u w:val="none"/>
        </w:rPr>
        <w:t xml:space="preserve">Fuel for low temperatures</w:t>
      </w:r>
    </w:p>
    <w:p>
      <w:pPr>
        <w:numPr>
          <w:ilvl w:val="0"/>
          <w:numId w:val="27364"/>
        </w:numPr>
        <w:spacing w:before="0" w:after="0" w:line="240" w:lineRule="auto"/>
        <w:jc w:val="left"/>
        <w:rPr>
          <w:color w:val="00274C"/>
          <w:sz w:val="20"/>
          <w:szCs w:val="20"/>
        </w:rPr>
      </w:pPr>
      <w:r>
        <w:rPr>
          <w:color w:val="00274C"/>
          <w:sz w:val="20"/>
          <w:szCs w:val="20"/>
          <w:u w:val="none"/>
        </w:rPr>
        <w:br/>
        <w:t xml:space="preserve">When operating the engine in ambient temperatures lower than 0 degrees C, use suitable low temperature fuel normally available from fuel distributors and corresponding to the specifications of </w:t>
      </w:r>
      <w:r>
        <w:rPr>
          <w:b/>
          <w:bCs/>
          <w:color w:val="00274C"/>
          <w:sz w:val="20"/>
          <w:szCs w:val="20"/>
          <w:u w:val="none"/>
        </w:rPr>
        <w:t xml:space="preserve">Tab. 2.3</w:t>
      </w:r>
      <w:r>
        <w:rPr>
          <w:color w:val="00274C"/>
          <w:sz w:val="20"/>
          <w:szCs w:val="20"/>
          <w:u w:val="none"/>
        </w:rPr>
        <w:t xml:space="preserve"> .</w:t>
      </w:r>
    </w:p>
    <w:p>
      <w:pPr>
        <w:numPr>
          <w:ilvl w:val="0"/>
          <w:numId w:val="27364"/>
        </w:numPr>
        <w:spacing w:before="0" w:after="0" w:line="240" w:lineRule="auto"/>
        <w:jc w:val="left"/>
        <w:rPr>
          <w:color w:val="00274C"/>
          <w:sz w:val="20"/>
          <w:szCs w:val="20"/>
        </w:rPr>
      </w:pPr>
      <w:r>
        <w:rPr>
          <w:color w:val="00274C"/>
          <w:sz w:val="20"/>
          <w:szCs w:val="20"/>
          <w:u w:val="none"/>
        </w:rPr>
        <w:t xml:space="preserve">These fuels reduce the formation of paraffin in diesel at low temperatures.</w:t>
      </w:r>
    </w:p>
    <w:p>
      <w:pPr>
        <w:numPr>
          <w:ilvl w:val="0"/>
          <w:numId w:val="27364"/>
        </w:numPr>
        <w:spacing w:before="0" w:after="0" w:line="240" w:lineRule="auto"/>
        <w:jc w:val="left"/>
        <w:rPr>
          <w:color w:val="00274C"/>
          <w:sz w:val="20"/>
          <w:szCs w:val="20"/>
        </w:rPr>
      </w:pPr>
      <w:r>
        <w:rPr>
          <w:color w:val="00274C"/>
          <w:sz w:val="20"/>
          <w:szCs w:val="20"/>
          <w:u w:val="none"/>
        </w:rPr>
        <w:t xml:space="preserve">When paraffin forms in the diesel, the fuel filter becomes blocked interrupting the flow of fuel.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2.5.2</w:t>
      </w:r>
      <w:r>
        <w:rPr>
          <w:b/>
          <w:bCs/>
          <w:color w:val="00274C"/>
          <w:sz w:val="20"/>
          <w:szCs w:val="20"/>
          <w:u w:val="none"/>
        </w:rPr>
        <w:t xml:space="preserve"> Biodiesel fuel</w:t>
      </w:r>
    </w:p>
    <w:p>
      <w:pPr>
        <w:numPr>
          <w:ilvl w:val="0"/>
          <w:numId w:val="27364"/>
        </w:numPr>
        <w:spacing w:before="0" w:after="0" w:line="240" w:lineRule="auto"/>
        <w:jc w:val="left"/>
        <w:rPr>
          <w:color w:val="00274C"/>
          <w:sz w:val="20"/>
          <w:szCs w:val="20"/>
        </w:rPr>
      </w:pPr>
      <w:r>
        <w:rPr>
          <w:color w:val="00274C"/>
          <w:sz w:val="20"/>
          <w:szCs w:val="20"/>
          <w:u w:val="none"/>
        </w:rPr>
        <w:t xml:space="preserve">Fuels containing 10% methyl ester or B10, are suitable for use in this engine provided that they meet the specifications listed in the Tab. 2.3.</w:t>
      </w:r>
    </w:p>
    <w:p>
      <w:pPr>
        <w:numPr>
          <w:ilvl w:val="0"/>
          <w:numId w:val="27364"/>
        </w:numPr>
        <w:spacing w:before="0" w:after="0" w:line="240" w:lineRule="auto"/>
        <w:jc w:val="left"/>
        <w:rPr>
          <w:color w:val="00274C"/>
          <w:sz w:val="20"/>
          <w:szCs w:val="20"/>
        </w:rPr>
      </w:pPr>
      <w:r>
        <w:rPr>
          <w:b/>
          <w:bCs/>
          <w:color w:val="00274C"/>
          <w:sz w:val="20"/>
          <w:szCs w:val="20"/>
          <w:u w:val="none"/>
        </w:rPr>
        <w:t xml:space="preserve">DO NOT USE</w:t>
      </w:r>
      <w:r>
        <w:rPr>
          <w:color w:val="00274C"/>
          <w:sz w:val="20"/>
          <w:szCs w:val="20"/>
          <w:u w:val="none"/>
        </w:rPr>
        <w:t xml:space="preserve"> vegetable oil as a biofuel for this engine.</w:t>
      </w:r>
    </w:p>
    <w:p>
      <w:pPr>
        <w:widowControl w:val="on"/>
        <w:pBdr/>
        <w:spacing w:before="0" w:after="0" w:line="262" w:lineRule="auto"/>
        <w:ind w:left="0" w:right="0"/>
        <w:jc w:val="right"/>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BIODIESEL COMPATIBILITY</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2.5.3</w:t>
      </w:r>
      <w:r>
        <w:rPr>
          <w:b/>
          <w:bCs/>
          <w:color w:val="00274C"/>
          <w:sz w:val="20"/>
          <w:szCs w:val="20"/>
          <w:u w:val="none"/>
        </w:rPr>
        <w:t xml:space="preserve"> Synthetic fuels: GTL, CTL, BTL, HV</w:t>
      </w:r>
      <w:r>
        <w:rPr>
          <w:color w:val="00274C"/>
          <w:sz w:val="20"/>
          <w:szCs w:val="20"/>
          <w:u w:val="none"/>
        </w:rPr>
        <w:br/>
        <w:t xml:space="preserve"> 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selling behavior of polymer seals.</w:t>
      </w:r>
      <w:r>
        <w:rPr>
          <w:color w:val="00274C"/>
          <w:sz w:val="20"/>
          <w:szCs w:val="20"/>
          <w:u w:val="none"/>
        </w:rPr>
        <w:br/>
        <w:t xml:space="preserve">Therefore, conversion from diesel fuel to synthetic fuel may only be done after changing the critical seals. The problem of shrinkage does not occur when an engine was operated with synthetic fuel from the start.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2.5.4</w:t>
      </w:r>
      <w:r>
        <w:rPr>
          <w:b/>
          <w:bCs/>
          <w:color w:val="00274C"/>
          <w:sz w:val="20"/>
          <w:szCs w:val="20"/>
          <w:u w:val="none"/>
        </w:rPr>
        <w:t xml:space="preserve"> Non-Road Fuels</w:t>
      </w:r>
    </w:p>
    <w:p>
      <w:pPr>
        <w:widowControl w:val="on"/>
        <w:pBdr/>
        <w:spacing w:before="0" w:after="0" w:line="262" w:lineRule="auto"/>
        <w:ind w:left="0" w:right="0"/>
        <w:jc w:val="left"/>
      </w:pPr>
      <w:r>
        <w:rPr>
          <w:color w:val="00274C"/>
          <w:sz w:val="20"/>
          <w:szCs w:val="20"/>
          <w:u w:val="none"/>
        </w:rPr>
        <w:br/>
        <w:t xml:space="preserve">Other non-road fuels may be used if they comply with all the limit values of EN 590 except for the fuel density, the cetane number and the sulfur content.</w:t>
      </w:r>
      <w:r>
        <w:rPr>
          <w:color w:val="00274C"/>
          <w:sz w:val="20"/>
          <w:szCs w:val="20"/>
          <w:u w:val="none"/>
        </w:rPr>
        <w:br/>
        <w:t xml:space="preserve">The following limits apply for these parameters:</w:t>
      </w:r>
    </w:p>
    <w:p>
      <w:pPr>
        <w:widowControl w:val="on"/>
        <w:pBdr/>
        <w:spacing w:before="0" w:after="0" w:line="262" w:lineRule="auto"/>
        <w:ind w:left="0" w:right="0"/>
        <w:jc w:val="right"/>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FUEL PARAMETER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 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Cetane number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density at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Sulfur content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or 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2.5.5</w:t>
      </w:r>
      <w:r>
        <w:rPr>
          <w:b/>
          <w:bCs/>
          <w:color w:val="00274C"/>
          <w:sz w:val="20"/>
          <w:szCs w:val="20"/>
          <w:u w:val="none"/>
        </w:rPr>
        <w:t xml:space="preserve"> Jet Fuels</w:t>
      </w:r>
      <w:r>
        <w:rPr>
          <w:color w:val="00274C"/>
          <w:sz w:val="20"/>
          <w:szCs w:val="20"/>
          <w:u w:val="none"/>
        </w:rPr>
        <w:br/>
        <w:t xml:space="preserve"> </w:t>
      </w:r>
      <w:r>
        <w:rPr>
          <w:i/>
          <w:iCs/>
          <w:color w:val="00274C"/>
          <w:sz w:val="20"/>
          <w:szCs w:val="20"/>
          <w:u w:val="none"/>
        </w:rPr>
        <w:t xml:space="preserve">Only for KDI Mechanical Injection Uncertified Engines (no EGR Engines).</w:t>
      </w:r>
      <w:r>
        <w:rPr>
          <w:color w:val="00274C"/>
          <w:sz w:val="20"/>
          <w:szCs w:val="20"/>
          <w:u w:val="none"/>
        </w:rPr>
        <w:br/>
        <w:t xml:space="preserve">The following jet fuels can be used but only adopting an additional fuel filter with lubricity doser:</w:t>
      </w:r>
    </w:p>
    <w:p>
      <w:pPr>
        <w:widowControl w:val="on"/>
        <w:pBdr/>
        <w:spacing w:before="0" w:after="0" w:line="262" w:lineRule="auto"/>
        <w:ind w:left="0" w:right="0"/>
        <w:jc w:val="right"/>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(kerosene, NATO designation)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 (kerosene, US military designation)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(kerosene, NATO designation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(kerosene, US military designation)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(kerosene, NATO designation, equivalent to F-34/F-35 with additives)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(kerosene for civil aviation)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 (kerosene, NATO designation, 1:1 mixture of F-54 and F-34/F-35)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(kerosene for civil aviation)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2.5.6 Emission-Related Installation Instructions</w:t>
      </w:r>
      <w:r>
        <w:rPr>
          <w:color w:val="00274C"/>
          <w:sz w:val="20"/>
          <w:szCs w:val="20"/>
          <w:u w:val="none"/>
        </w:rPr>
        <w:t xml:space="preserve"> 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OEM must apply a separate label with the following statement: “ULTRA LOW SULFUR FUEL ONLY” near the fuel inlet.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364"/>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27364"/>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1595422" name="name2776636bbd14416c4"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509636bbd14416b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7364"/>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27364"/>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recommendations</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365">
    <w:multiLevelType w:val="hybridMultilevel"/>
    <w:lvl w:ilvl="0" w:tplc="34895447">
      <w:start w:val="1"/>
      <w:numFmt w:val="decimal"/>
      <w:lvlText w:val="%1."/>
      <w:lvlJc w:val="left"/>
      <w:pPr>
        <w:ind w:left="720" w:hanging="360"/>
      </w:pPr>
    </w:lvl>
    <w:lvl w:ilvl="1" w:tplc="34895447" w:tentative="1">
      <w:start w:val="1"/>
      <w:numFmt w:val="lowerLetter"/>
      <w:lvlText w:val="%2."/>
      <w:lvlJc w:val="left"/>
      <w:pPr>
        <w:ind w:left="1440" w:hanging="360"/>
      </w:pPr>
    </w:lvl>
    <w:lvl w:ilvl="2" w:tplc="34895447" w:tentative="1">
      <w:start w:val="1"/>
      <w:numFmt w:val="lowerRoman"/>
      <w:lvlText w:val="%3."/>
      <w:lvlJc w:val="right"/>
      <w:pPr>
        <w:ind w:left="2160" w:hanging="180"/>
      </w:pPr>
    </w:lvl>
    <w:lvl w:ilvl="3" w:tplc="34895447" w:tentative="1">
      <w:start w:val="1"/>
      <w:numFmt w:val="decimal"/>
      <w:lvlText w:val="%4."/>
      <w:lvlJc w:val="left"/>
      <w:pPr>
        <w:ind w:left="2880" w:hanging="360"/>
      </w:pPr>
    </w:lvl>
    <w:lvl w:ilvl="4" w:tplc="34895447" w:tentative="1">
      <w:start w:val="1"/>
      <w:numFmt w:val="lowerLetter"/>
      <w:lvlText w:val="%5."/>
      <w:lvlJc w:val="left"/>
      <w:pPr>
        <w:ind w:left="3600" w:hanging="360"/>
      </w:pPr>
    </w:lvl>
    <w:lvl w:ilvl="5" w:tplc="34895447" w:tentative="1">
      <w:start w:val="1"/>
      <w:numFmt w:val="lowerRoman"/>
      <w:lvlText w:val="%6."/>
      <w:lvlJc w:val="right"/>
      <w:pPr>
        <w:ind w:left="4320" w:hanging="180"/>
      </w:pPr>
    </w:lvl>
    <w:lvl w:ilvl="6" w:tplc="34895447" w:tentative="1">
      <w:start w:val="1"/>
      <w:numFmt w:val="decimal"/>
      <w:lvlText w:val="%7."/>
      <w:lvlJc w:val="left"/>
      <w:pPr>
        <w:ind w:left="5040" w:hanging="360"/>
      </w:pPr>
    </w:lvl>
    <w:lvl w:ilvl="7" w:tplc="34895447" w:tentative="1">
      <w:start w:val="1"/>
      <w:numFmt w:val="lowerLetter"/>
      <w:lvlText w:val="%8."/>
      <w:lvlJc w:val="left"/>
      <w:pPr>
        <w:ind w:left="5760" w:hanging="360"/>
      </w:pPr>
    </w:lvl>
    <w:lvl w:ilvl="8" w:tplc="34895447" w:tentative="1">
      <w:start w:val="1"/>
      <w:numFmt w:val="lowerRoman"/>
      <w:lvlText w:val="%9."/>
      <w:lvlJc w:val="right"/>
      <w:pPr>
        <w:ind w:left="6480" w:hanging="180"/>
      </w:pPr>
    </w:lvl>
  </w:abstractNum>
  <w:abstractNum w:abstractNumId="27364">
    <w:multiLevelType w:val="hybridMultilevel"/>
    <w:lvl w:ilvl="0" w:tplc="255403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7364">
    <w:abstractNumId w:val="27364"/>
  </w:num>
  <w:num w:numId="27365">
    <w:abstractNumId w:val="273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28155910" Type="http://schemas.openxmlformats.org/officeDocument/2006/relationships/comments" Target="comments.xml"/><Relationship Id="rId191490369" Type="http://schemas.microsoft.com/office/2011/relationships/commentsExtended" Target="commentsExtended.xml"/><Relationship Id="rId33873280" Type="http://schemas.openxmlformats.org/officeDocument/2006/relationships/image" Target="media/imgrId33873280.jpg"/><Relationship Id="rId6281636bbd13e6456" Type="http://schemas.openxmlformats.org/officeDocument/2006/relationships/image" Target="media/imgrId6281636bbd13e6456.jpg"/><Relationship Id="rId5645636bbd13f1b9e" Type="http://schemas.openxmlformats.org/officeDocument/2006/relationships/image" Target="media/imgrId5645636bbd13f1b9e.jpg"/><Relationship Id="rId7273636bbd140f703" Type="http://schemas.openxmlformats.org/officeDocument/2006/relationships/image" Target="media/imgrId7273636bbd140f703.jpg"/><Relationship Id="rId9490636bbd1414ed0" Type="http://schemas.openxmlformats.org/officeDocument/2006/relationships/image" Target="media/imgrId9490636bbd1414ed0.jpg"/><Relationship Id="rId4664636bbd141ede1" Type="http://schemas.openxmlformats.org/officeDocument/2006/relationships/image" Target="media/imgrId4664636bbd141ede1.jpg"/><Relationship Id="rId8786636bbd1427331" Type="http://schemas.openxmlformats.org/officeDocument/2006/relationships/image" Target="media/imgrId8786636bbd1427331.jpg"/><Relationship Id="rId7297636bbd142f79f" Type="http://schemas.openxmlformats.org/officeDocument/2006/relationships/image" Target="media/imgrId7297636bbd142f79f.jpg"/><Relationship Id="rId8509636bbd14416be" Type="http://schemas.openxmlformats.org/officeDocument/2006/relationships/image" Target="media/imgrId8509636bbd14416be.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3873280" Type="http://schemas.openxmlformats.org/officeDocument/2006/relationships/image" Target="media/imgrId3387328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3873280" Type="http://schemas.openxmlformats.org/officeDocument/2006/relationships/image" Target="media/imgrId3387328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3873280" Type="http://schemas.openxmlformats.org/officeDocument/2006/relationships/image" Target="media/imgrId3387328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3873280" Type="http://schemas.openxmlformats.org/officeDocument/2006/relationships/image" Target="media/imgrId3387328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3873280" Type="http://schemas.openxmlformats.org/officeDocument/2006/relationships/image" Target="media/imgrId3387328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3873280" Type="http://schemas.openxmlformats.org/officeDocument/2006/relationships/image" Target="media/imgrId3387328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