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8326699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353236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8088834" w:name="ctxt"/>
    <w:bookmarkEnd w:id="8808883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9607671" name="name4608636d00621a66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381636d00621a66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2680793" name="name1517636d006222bf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283636d006222be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310">
    <w:multiLevelType w:val="hybridMultilevel"/>
    <w:lvl w:ilvl="0" w:tplc="40339910">
      <w:start w:val="1"/>
      <w:numFmt w:val="decimal"/>
      <w:lvlText w:val="%1."/>
      <w:lvlJc w:val="left"/>
      <w:pPr>
        <w:ind w:left="720" w:hanging="360"/>
      </w:pPr>
    </w:lvl>
    <w:lvl w:ilvl="1" w:tplc="40339910" w:tentative="1">
      <w:start w:val="1"/>
      <w:numFmt w:val="lowerLetter"/>
      <w:lvlText w:val="%2."/>
      <w:lvlJc w:val="left"/>
      <w:pPr>
        <w:ind w:left="1440" w:hanging="360"/>
      </w:pPr>
    </w:lvl>
    <w:lvl w:ilvl="2" w:tplc="40339910" w:tentative="1">
      <w:start w:val="1"/>
      <w:numFmt w:val="lowerRoman"/>
      <w:lvlText w:val="%3."/>
      <w:lvlJc w:val="right"/>
      <w:pPr>
        <w:ind w:left="2160" w:hanging="180"/>
      </w:pPr>
    </w:lvl>
    <w:lvl w:ilvl="3" w:tplc="40339910" w:tentative="1">
      <w:start w:val="1"/>
      <w:numFmt w:val="decimal"/>
      <w:lvlText w:val="%4."/>
      <w:lvlJc w:val="left"/>
      <w:pPr>
        <w:ind w:left="2880" w:hanging="360"/>
      </w:pPr>
    </w:lvl>
    <w:lvl w:ilvl="4" w:tplc="40339910" w:tentative="1">
      <w:start w:val="1"/>
      <w:numFmt w:val="lowerLetter"/>
      <w:lvlText w:val="%5."/>
      <w:lvlJc w:val="left"/>
      <w:pPr>
        <w:ind w:left="3600" w:hanging="360"/>
      </w:pPr>
    </w:lvl>
    <w:lvl w:ilvl="5" w:tplc="40339910" w:tentative="1">
      <w:start w:val="1"/>
      <w:numFmt w:val="lowerRoman"/>
      <w:lvlText w:val="%6."/>
      <w:lvlJc w:val="right"/>
      <w:pPr>
        <w:ind w:left="4320" w:hanging="180"/>
      </w:pPr>
    </w:lvl>
    <w:lvl w:ilvl="6" w:tplc="40339910" w:tentative="1">
      <w:start w:val="1"/>
      <w:numFmt w:val="decimal"/>
      <w:lvlText w:val="%7."/>
      <w:lvlJc w:val="left"/>
      <w:pPr>
        <w:ind w:left="5040" w:hanging="360"/>
      </w:pPr>
    </w:lvl>
    <w:lvl w:ilvl="7" w:tplc="40339910" w:tentative="1">
      <w:start w:val="1"/>
      <w:numFmt w:val="lowerLetter"/>
      <w:lvlText w:val="%8."/>
      <w:lvlJc w:val="left"/>
      <w:pPr>
        <w:ind w:left="5760" w:hanging="360"/>
      </w:pPr>
    </w:lvl>
    <w:lvl w:ilvl="8" w:tplc="40339910" w:tentative="1">
      <w:start w:val="1"/>
      <w:numFmt w:val="lowerRoman"/>
      <w:lvlText w:val="%9."/>
      <w:lvlJc w:val="right"/>
      <w:pPr>
        <w:ind w:left="6480" w:hanging="180"/>
      </w:pPr>
    </w:lvl>
  </w:abstractNum>
  <w:abstractNum w:abstractNumId="8309">
    <w:multiLevelType w:val="hybridMultilevel"/>
    <w:lvl w:ilvl="0" w:tplc="92287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309">
    <w:abstractNumId w:val="8309"/>
  </w:num>
  <w:num w:numId="8310">
    <w:abstractNumId w:val="8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4961758" Type="http://schemas.openxmlformats.org/officeDocument/2006/relationships/comments" Target="comments.xml"/><Relationship Id="rId472565545" Type="http://schemas.microsoft.com/office/2011/relationships/commentsExtended" Target="commentsExtended.xml"/><Relationship Id="rId63532367" Type="http://schemas.openxmlformats.org/officeDocument/2006/relationships/image" Target="media/imgrId63532367.jpg"/><Relationship Id="rId3381636d00621a660" Type="http://schemas.openxmlformats.org/officeDocument/2006/relationships/image" Target="media/imgrId3381636d00621a660.png"/><Relationship Id="rId3283636d006222bec" Type="http://schemas.openxmlformats.org/officeDocument/2006/relationships/image" Target="media/imgrId3283636d006222be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3532367" Type="http://schemas.openxmlformats.org/officeDocument/2006/relationships/image" Target="media/imgrId635323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