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use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(Rev_19.3)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1265233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47308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6503414" w:name="ctxt"/>
    <w:bookmarkEnd w:id="1650341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use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Pre-start check</w:t>
      </w:r>
    </w:p>
    <w:p>
      <w:pPr>
        <w:numPr>
          <w:ilvl w:val="0"/>
          <w:numId w:val="297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Read carefully the following pages and carry out the operations described below in accordance with the instructions specified.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9604860" name="name154663735a3714381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606463735a371437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97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compliance with the operations described in the following pages involves the risk of damages to the engine and vehicle on which it is installed as well as personal and/or property damage.</w:t>
      </w:r>
    </w:p>
    <w:p>
      <w:pPr>
        <w:numPr>
          <w:ilvl w:val="0"/>
          <w:numId w:val="297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Increase the frequency of maintenance operations in heavy working conditions (engine starts but stops, very dusty and hot environments, etc..).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Running-in period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For the first 50 hours of engine operation, it is advisable not to exceed 75% of the maximum power supplied.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Starting and turning off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4.3.1 Starting</w:t>
      </w:r>
    </w:p>
    <w:p>
      <w:pPr>
        <w:numPr>
          <w:ilvl w:val="0"/>
          <w:numId w:val="2974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Check the level of the engine oil, fuel and coolant and fill if necessary ( </w:t>
      </w:r>
      <w:hyperlink r:id="rId766563735a3717df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661063735a3717f7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2974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Put the ignition key in the ignition switch (if supplied).</w:t>
      </w:r>
    </w:p>
    <w:p>
      <w:pPr>
        <w:numPr>
          <w:ilvl w:val="0"/>
          <w:numId w:val="2974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Tun the key to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numPr>
          <w:ilvl w:val="0"/>
          <w:numId w:val="2974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beyond the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 and release it when the engine starts (the key will return into ON position automatically).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8109238" name="name861363735a371e23a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405663735a371e2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97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474063735a371f4e3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297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actuate the starter for more than 15 seconds at a time. If the engine does not start, wait for one minute before repeating attempt.</w:t>
      </w:r>
    </w:p>
    <w:p>
      <w:pPr>
        <w:numPr>
          <w:ilvl w:val="0"/>
          <w:numId w:val="297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engine does not start after two attempts see </w:t>
      </w:r>
      <w:hyperlink r:id="rId780263735a371ff2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and Tab. 7.2</w:t>
        </w:r>
      </w:hyperlink>
      <w:r>
        <w:rPr>
          <w:color w:val="00274C"/>
          <w:sz w:val="20"/>
          <w:szCs w:val="20"/>
          <w:u w:val="none"/>
        </w:rPr>
        <w:t xml:space="preserve"> to found the cause.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After starting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9733894" name="name112063735a3725554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80063735a372554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97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all the warning lights on the control panel are off when the engine is running.</w:t>
      </w:r>
    </w:p>
    <w:p>
      <w:pPr>
        <w:numPr>
          <w:ilvl w:val="0"/>
          <w:numId w:val="297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Run at minimum speed for a few minutes according to table (except constant speed engine).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NOTE:</w:t>
      </w:r>
      <w:r>
        <w:rPr>
          <w:color w:val="00274C"/>
          <w:sz w:val="20"/>
          <w:szCs w:val="20"/>
          <w:u w:val="none"/>
        </w:rPr>
        <w:t xml:space="preserve"> To avoid damaging the engine do not use it mostly at idle for a long time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AMBIENT TEMPERATURE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TIME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-20°C a -10°C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-10°C a -5°C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-5°C a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Turning off</w:t>
      </w:r>
    </w:p>
    <w:p>
      <w:pPr>
        <w:numPr>
          <w:ilvl w:val="0"/>
          <w:numId w:val="2974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turn off the engine when it is running at the maximum rotation speed (except constant speed engine).</w:t>
      </w:r>
    </w:p>
    <w:p>
      <w:pPr>
        <w:numPr>
          <w:ilvl w:val="0"/>
          <w:numId w:val="2974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turning it off, keep it idle at minimum speed for about 1 minute.</w:t>
      </w:r>
    </w:p>
    <w:p>
      <w:pPr>
        <w:numPr>
          <w:ilvl w:val="0"/>
          <w:numId w:val="2974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to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Refuelling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4443502" name="name406263735a3730e88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667663735a3730e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97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251163735a37328e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5533120" name="name962063735a373adf9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307863735a373adf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Danger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97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Fill the engine off.</w:t>
      </w:r>
    </w:p>
    <w:p>
      <w:pPr>
        <w:numPr>
          <w:ilvl w:val="0"/>
          <w:numId w:val="297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only approved fuels are those listed in </w:t>
      </w:r>
      <w:hyperlink r:id="rId203663735a373cc8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97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those countries where fuel has a high sulphur content, its is advisable to lubricate the engine with a high alkaline oil or alternatively to replace the lubricating oil recommended by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more frequently.</w:t>
      </w:r>
    </w:p>
    <w:p>
      <w:pPr>
        <w:numPr>
          <w:ilvl w:val="0"/>
          <w:numId w:val="297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 avoid explosions or fire outbreaks, do not smoke or use open flames during the operations.</w:t>
      </w:r>
    </w:p>
    <w:p>
      <w:pPr>
        <w:numPr>
          <w:ilvl w:val="0"/>
          <w:numId w:val="297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Fuel vapours are highly toxic. Only carry out the operations outdoors or in a well ventilated place.</w:t>
      </w:r>
    </w:p>
    <w:p>
      <w:pPr>
        <w:numPr>
          <w:ilvl w:val="0"/>
          <w:numId w:val="297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Keep your face well away from the fuel fill to prevent harmful vapours from being inhaled.</w:t>
      </w:r>
    </w:p>
    <w:p>
      <w:pPr>
        <w:numPr>
          <w:ilvl w:val="0"/>
          <w:numId w:val="297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Dispose of fuel in the correct way and do not litter as it is highly polluting.</w:t>
      </w:r>
    </w:p>
    <w:p>
      <w:pPr>
        <w:numPr>
          <w:ilvl w:val="0"/>
          <w:numId w:val="297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refuelling, it is advisable to use a funnel to prevent fuel from spilling out.The fuel should also be filtered to prevent dust or dirt from entering the tank.</w:t>
      </w:r>
    </w:p>
    <w:p>
      <w:pPr>
        <w:numPr>
          <w:ilvl w:val="0"/>
          <w:numId w:val="297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overfill the fuel tank. Leave room for the fuel to expand.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NOTE:</w:t>
      </w:r>
      <w:r>
        <w:rPr>
          <w:color w:val="00274C"/>
          <w:sz w:val="20"/>
          <w:szCs w:val="20"/>
          <w:u w:val="none"/>
        </w:rPr>
        <w:t xml:space="preserve"> 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867763735a373eb7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8501208" name="name613063735a3744213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224663735a374420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74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189163735a3744b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974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849763735a3744f3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974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minimum.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97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if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is not accessible.</w:t>
            </w:r>
          </w:p>
          <w:p>
            <w:pPr>
              <w:numPr>
                <w:ilvl w:val="0"/>
                <w:numId w:val="297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oil of type recommended ( </w:t>
            </w:r>
            <w:hyperlink r:id="rId525063735a3745e5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</w:t>
            </w:r>
            <w:hyperlink r:id="rId137163735a37460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47703391" name="name483763735a3752ab8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980663735a3752ab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97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checking oil engine needs to be level.</w:t>
            </w:r>
          </w:p>
          <w:p>
            <w:pPr>
              <w:numPr>
                <w:ilvl w:val="0"/>
                <w:numId w:val="297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97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level, add additional oil.</w:t>
            </w:r>
          </w:p>
          <w:p>
            <w:pPr>
              <w:numPr>
                <w:ilvl w:val="0"/>
                <w:numId w:val="297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or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97849991" name="name230563735a375ef85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368463735a375ef7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886063735a3760214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 filling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3592511" name="name441963735a3768fd5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564363735a3768fc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97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859263735a3769b2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6278649" name="name572963735a376f264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74963735a376f25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97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An anti-freeze protection liquid (ANTIFREEZE) - mixed with decalcified water - must be used.</w:t>
      </w:r>
    </w:p>
    <w:p>
      <w:pPr>
        <w:numPr>
          <w:ilvl w:val="0"/>
          <w:numId w:val="297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freezing point of the refrigerant mixture depends on the amount concentration in water.</w:t>
      </w:r>
    </w:p>
    <w:p>
      <w:pPr>
        <w:numPr>
          <w:ilvl w:val="0"/>
          <w:numId w:val="297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 well as lowering the freezing point, the antifreeze also raises the boiling point.</w:t>
      </w:r>
    </w:p>
    <w:p>
      <w:pPr>
        <w:numPr>
          <w:ilvl w:val="0"/>
          <w:numId w:val="297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50% mixture is recommended to ensure a general level at protection prevents the formation of rust, galvanic currents and calcium deposits.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Before proceeding with any operation on the engine, stop it and allow it to cool.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7283619" name="name437363735a3775a0a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321663735a3775a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Presence of steam pressurized coolant danger of burns.</w:t>
            </w:r>
          </w:p>
          <w:p>
            <w:pPr>
              <w:numPr>
                <w:ilvl w:val="0"/>
                <w:numId w:val="297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br/>
              <w:t xml:space="preserve">Loosen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fill the radiator with coolant composed of: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50% ANTIFREEZE and 50% decalcified water.</w:t>
            </w:r>
          </w:p>
          <w:p>
            <w:pPr>
              <w:numPr>
                <w:ilvl w:val="0"/>
                <w:numId w:val="297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Top liquid up until the pipes inside the radiator are covered by about 5 mm. Do not overfill the radiator, but leave room for the coolant to expand.</w:t>
            </w:r>
          </w:p>
          <w:p>
            <w:pPr>
              <w:numPr>
                <w:ilvl w:val="0"/>
                <w:numId w:val="297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engines equipped with expansion tank, pour in fluid until reaching the max level mark.</w:t>
            </w:r>
          </w:p>
          <w:p>
            <w:pPr>
              <w:numPr>
                <w:ilvl w:val="0"/>
                <w:numId w:val="297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release any air and tighten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(Tightening torque of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97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97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hours of operator, stop the engine and allow the liquid to cool returns to a ambient temperature and check the coolant level again.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8972981" name="name116163735a37854a7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782363735a37854a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7378583" name="name233563735a3792625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502763735a37926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4.4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84541624" name="name795863735a37a2566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319063735a37a255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809363735a37a41bb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ATS regeneration strategy (only for Stage V configurations)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Only for Stage V configurations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471463735a37a51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(see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You can intervene on the machine control panel for the DPF regeneration operations "only if requested by means of specific warning lights or messages on the control panel".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 4.11 describes the level of particulate accumulation, the relationship with the warning lights that will light up on the panel, the performance limitations of the engine and the operator’s options intervention.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 must be executed in accordance with the machine instructions.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SOOT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WARNING LAMPS *1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ENGINE DE-RATE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OPERATOR POSSIBLE ACTIONS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OPERATING CONDITIONS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 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/>
                <w:p/>
                <w:p/>
                <w:p/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974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condition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43413008" name="name343263735a37ae890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370863735a37ae88a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Fixed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974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2974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2974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2974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71259739" name="name757463735a37b79f6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500863735a37b79f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974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2974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2974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2974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69688648" name="name504663735a37c2c04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714963735a37c2bfb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Strong 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an authorized KOHLER workshop.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Service Regeneration Required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REGENERATION via Kohler software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The warning lights be different – consult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Unless stated otherwise in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7932576" name="name734463735a37cd93a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604063735a37cd9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74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regenerations must only be executed if required by the ECU when the "HIGH SOOT" warning light goes on (due to a Level 3 - 5 particulate accumulation).</w:t>
            </w:r>
          </w:p>
          <w:p>
            <w:pPr>
              <w:numPr>
                <w:ilvl w:val="0"/>
                <w:numId w:val="2974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execute the forced regenerations if not required by the ECU (due to a Level 0 - 2 particulate accumulation).</w:t>
            </w:r>
          </w:p>
          <w:p>
            <w:pPr>
              <w:numPr>
                <w:ilvl w:val="0"/>
                <w:numId w:val="2974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minimum engine speed increases during the forced regeneration phases.</w:t>
            </w:r>
          </w:p>
          <w:p>
            <w:pPr>
              <w:numPr>
                <w:ilvl w:val="0"/>
                <w:numId w:val="2974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Repeated forced regenerations cause significant engine oil contamination by the fuel.</w:t>
            </w:r>
          </w:p>
          <w:p>
            <w:pPr>
              <w:numPr>
                <w:ilvl w:val="0"/>
                <w:numId w:val="2974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operations described in Par. 5.3 or 5.4 must be executed after every forced regeneration.</w:t>
            </w:r>
          </w:p>
          <w:p>
            <w:pPr>
              <w:numPr>
                <w:ilvl w:val="0"/>
                <w:numId w:val="2974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regeneration inhibition function is misused, the particulate accumulation level will increase within a short time.</w:t>
            </w:r>
          </w:p>
          <w:p>
            <w:pPr>
              <w:numPr>
                <w:ilvl w:val="0"/>
                <w:numId w:val="2974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engine oil filter and oil must be changed after a Service Regeneration is completed via KOHLER software</w:t>
            </w:r>
          </w:p>
          <w:p>
            <w:pPr>
              <w:numPr>
                <w:ilvl w:val="0"/>
                <w:numId w:val="2974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(Level 5 Particulate accumulation).</w:t>
            </w:r>
          </w:p>
          <w:p>
            <w:pPr>
              <w:numPr>
                <w:ilvl w:val="0"/>
                <w:numId w:val="2974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Fuel contamination allowed in the engine oil is 3% MAX.</w:t>
            </w:r>
          </w:p>
          <w:p>
            <w:pPr>
              <w:numPr>
                <w:ilvl w:val="0"/>
                <w:numId w:val="2974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Any engine load must be eliminated during forced regeneration so as to prevent damaging the ATS *2 system. </w:t>
            </w:r>
          </w:p>
          <w:p>
            <w:pPr>
              <w:numPr>
                <w:ilvl w:val="0"/>
                <w:numId w:val="2974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switch the engine off during level 3, 4 and 5 regeneration so as to prevent damaging the ATS system.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748">
    <w:multiLevelType w:val="hybridMultilevel"/>
    <w:lvl w:ilvl="0" w:tplc="76532086">
      <w:start w:val="1"/>
      <w:numFmt w:val="decimal"/>
      <w:lvlText w:val="%1."/>
      <w:lvlJc w:val="left"/>
      <w:pPr>
        <w:ind w:left="720" w:hanging="360"/>
      </w:pPr>
    </w:lvl>
    <w:lvl w:ilvl="1" w:tplc="76532086" w:tentative="1">
      <w:start w:val="1"/>
      <w:numFmt w:val="lowerLetter"/>
      <w:lvlText w:val="%2."/>
      <w:lvlJc w:val="left"/>
      <w:pPr>
        <w:ind w:left="1440" w:hanging="360"/>
      </w:pPr>
    </w:lvl>
    <w:lvl w:ilvl="2" w:tplc="76532086" w:tentative="1">
      <w:start w:val="1"/>
      <w:numFmt w:val="lowerRoman"/>
      <w:lvlText w:val="%3."/>
      <w:lvlJc w:val="right"/>
      <w:pPr>
        <w:ind w:left="2160" w:hanging="180"/>
      </w:pPr>
    </w:lvl>
    <w:lvl w:ilvl="3" w:tplc="76532086" w:tentative="1">
      <w:start w:val="1"/>
      <w:numFmt w:val="decimal"/>
      <w:lvlText w:val="%4."/>
      <w:lvlJc w:val="left"/>
      <w:pPr>
        <w:ind w:left="2880" w:hanging="360"/>
      </w:pPr>
    </w:lvl>
    <w:lvl w:ilvl="4" w:tplc="76532086" w:tentative="1">
      <w:start w:val="1"/>
      <w:numFmt w:val="lowerLetter"/>
      <w:lvlText w:val="%5."/>
      <w:lvlJc w:val="left"/>
      <w:pPr>
        <w:ind w:left="3600" w:hanging="360"/>
      </w:pPr>
    </w:lvl>
    <w:lvl w:ilvl="5" w:tplc="76532086" w:tentative="1">
      <w:start w:val="1"/>
      <w:numFmt w:val="lowerRoman"/>
      <w:lvlText w:val="%6."/>
      <w:lvlJc w:val="right"/>
      <w:pPr>
        <w:ind w:left="4320" w:hanging="180"/>
      </w:pPr>
    </w:lvl>
    <w:lvl w:ilvl="6" w:tplc="76532086" w:tentative="1">
      <w:start w:val="1"/>
      <w:numFmt w:val="decimal"/>
      <w:lvlText w:val="%7."/>
      <w:lvlJc w:val="left"/>
      <w:pPr>
        <w:ind w:left="5040" w:hanging="360"/>
      </w:pPr>
    </w:lvl>
    <w:lvl w:ilvl="7" w:tplc="76532086" w:tentative="1">
      <w:start w:val="1"/>
      <w:numFmt w:val="lowerLetter"/>
      <w:lvlText w:val="%8."/>
      <w:lvlJc w:val="left"/>
      <w:pPr>
        <w:ind w:left="5760" w:hanging="360"/>
      </w:pPr>
    </w:lvl>
    <w:lvl w:ilvl="8" w:tplc="76532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47">
    <w:multiLevelType w:val="hybridMultilevel"/>
    <w:lvl w:ilvl="0" w:tplc="83731626">
      <w:start w:val="1"/>
      <w:numFmt w:val="decimal"/>
      <w:lvlText w:val="%1."/>
      <w:lvlJc w:val="left"/>
      <w:pPr>
        <w:ind w:left="720" w:hanging="360"/>
      </w:pPr>
    </w:lvl>
    <w:lvl w:ilvl="1" w:tplc="83731626" w:tentative="1">
      <w:start w:val="1"/>
      <w:numFmt w:val="lowerLetter"/>
      <w:lvlText w:val="%2."/>
      <w:lvlJc w:val="left"/>
      <w:pPr>
        <w:ind w:left="1440" w:hanging="360"/>
      </w:pPr>
    </w:lvl>
    <w:lvl w:ilvl="2" w:tplc="83731626" w:tentative="1">
      <w:start w:val="1"/>
      <w:numFmt w:val="lowerRoman"/>
      <w:lvlText w:val="%3."/>
      <w:lvlJc w:val="right"/>
      <w:pPr>
        <w:ind w:left="2160" w:hanging="180"/>
      </w:pPr>
    </w:lvl>
    <w:lvl w:ilvl="3" w:tplc="83731626" w:tentative="1">
      <w:start w:val="1"/>
      <w:numFmt w:val="decimal"/>
      <w:lvlText w:val="%4."/>
      <w:lvlJc w:val="left"/>
      <w:pPr>
        <w:ind w:left="2880" w:hanging="360"/>
      </w:pPr>
    </w:lvl>
    <w:lvl w:ilvl="4" w:tplc="83731626" w:tentative="1">
      <w:start w:val="1"/>
      <w:numFmt w:val="lowerLetter"/>
      <w:lvlText w:val="%5."/>
      <w:lvlJc w:val="left"/>
      <w:pPr>
        <w:ind w:left="3600" w:hanging="360"/>
      </w:pPr>
    </w:lvl>
    <w:lvl w:ilvl="5" w:tplc="83731626" w:tentative="1">
      <w:start w:val="1"/>
      <w:numFmt w:val="lowerRoman"/>
      <w:lvlText w:val="%6."/>
      <w:lvlJc w:val="right"/>
      <w:pPr>
        <w:ind w:left="4320" w:hanging="180"/>
      </w:pPr>
    </w:lvl>
    <w:lvl w:ilvl="6" w:tplc="83731626" w:tentative="1">
      <w:start w:val="1"/>
      <w:numFmt w:val="decimal"/>
      <w:lvlText w:val="%7."/>
      <w:lvlJc w:val="left"/>
      <w:pPr>
        <w:ind w:left="5040" w:hanging="360"/>
      </w:pPr>
    </w:lvl>
    <w:lvl w:ilvl="7" w:tplc="83731626" w:tentative="1">
      <w:start w:val="1"/>
      <w:numFmt w:val="lowerLetter"/>
      <w:lvlText w:val="%8."/>
      <w:lvlJc w:val="left"/>
      <w:pPr>
        <w:ind w:left="5760" w:hanging="360"/>
      </w:pPr>
    </w:lvl>
    <w:lvl w:ilvl="8" w:tplc="837316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46">
    <w:multiLevelType w:val="hybridMultilevel"/>
    <w:lvl w:ilvl="0" w:tplc="24969777">
      <w:start w:val="1"/>
      <w:numFmt w:val="decimal"/>
      <w:lvlText w:val="%1."/>
      <w:lvlJc w:val="left"/>
      <w:pPr>
        <w:ind w:left="720" w:hanging="360"/>
      </w:pPr>
    </w:lvl>
    <w:lvl w:ilvl="1" w:tplc="24969777" w:tentative="1">
      <w:start w:val="1"/>
      <w:numFmt w:val="lowerLetter"/>
      <w:lvlText w:val="%2."/>
      <w:lvlJc w:val="left"/>
      <w:pPr>
        <w:ind w:left="1440" w:hanging="360"/>
      </w:pPr>
    </w:lvl>
    <w:lvl w:ilvl="2" w:tplc="24969777" w:tentative="1">
      <w:start w:val="1"/>
      <w:numFmt w:val="lowerRoman"/>
      <w:lvlText w:val="%3."/>
      <w:lvlJc w:val="right"/>
      <w:pPr>
        <w:ind w:left="2160" w:hanging="180"/>
      </w:pPr>
    </w:lvl>
    <w:lvl w:ilvl="3" w:tplc="24969777" w:tentative="1">
      <w:start w:val="1"/>
      <w:numFmt w:val="decimal"/>
      <w:lvlText w:val="%4."/>
      <w:lvlJc w:val="left"/>
      <w:pPr>
        <w:ind w:left="2880" w:hanging="360"/>
      </w:pPr>
    </w:lvl>
    <w:lvl w:ilvl="4" w:tplc="24969777" w:tentative="1">
      <w:start w:val="1"/>
      <w:numFmt w:val="lowerLetter"/>
      <w:lvlText w:val="%5."/>
      <w:lvlJc w:val="left"/>
      <w:pPr>
        <w:ind w:left="3600" w:hanging="360"/>
      </w:pPr>
    </w:lvl>
    <w:lvl w:ilvl="5" w:tplc="24969777" w:tentative="1">
      <w:start w:val="1"/>
      <w:numFmt w:val="lowerRoman"/>
      <w:lvlText w:val="%6."/>
      <w:lvlJc w:val="right"/>
      <w:pPr>
        <w:ind w:left="4320" w:hanging="180"/>
      </w:pPr>
    </w:lvl>
    <w:lvl w:ilvl="6" w:tplc="24969777" w:tentative="1">
      <w:start w:val="1"/>
      <w:numFmt w:val="decimal"/>
      <w:lvlText w:val="%7."/>
      <w:lvlJc w:val="left"/>
      <w:pPr>
        <w:ind w:left="5040" w:hanging="360"/>
      </w:pPr>
    </w:lvl>
    <w:lvl w:ilvl="7" w:tplc="24969777" w:tentative="1">
      <w:start w:val="1"/>
      <w:numFmt w:val="lowerLetter"/>
      <w:lvlText w:val="%8."/>
      <w:lvlJc w:val="left"/>
      <w:pPr>
        <w:ind w:left="5760" w:hanging="360"/>
      </w:pPr>
    </w:lvl>
    <w:lvl w:ilvl="8" w:tplc="249697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45">
    <w:multiLevelType w:val="hybridMultilevel"/>
    <w:lvl w:ilvl="0" w:tplc="19658118">
      <w:start w:val="1"/>
      <w:numFmt w:val="decimal"/>
      <w:lvlText w:val="%1."/>
      <w:lvlJc w:val="left"/>
      <w:pPr>
        <w:ind w:left="720" w:hanging="360"/>
      </w:pPr>
    </w:lvl>
    <w:lvl w:ilvl="1" w:tplc="19658118" w:tentative="1">
      <w:start w:val="1"/>
      <w:numFmt w:val="lowerLetter"/>
      <w:lvlText w:val="%2."/>
      <w:lvlJc w:val="left"/>
      <w:pPr>
        <w:ind w:left="1440" w:hanging="360"/>
      </w:pPr>
    </w:lvl>
    <w:lvl w:ilvl="2" w:tplc="19658118" w:tentative="1">
      <w:start w:val="1"/>
      <w:numFmt w:val="lowerRoman"/>
      <w:lvlText w:val="%3."/>
      <w:lvlJc w:val="right"/>
      <w:pPr>
        <w:ind w:left="2160" w:hanging="180"/>
      </w:pPr>
    </w:lvl>
    <w:lvl w:ilvl="3" w:tplc="19658118" w:tentative="1">
      <w:start w:val="1"/>
      <w:numFmt w:val="decimal"/>
      <w:lvlText w:val="%4."/>
      <w:lvlJc w:val="left"/>
      <w:pPr>
        <w:ind w:left="2880" w:hanging="360"/>
      </w:pPr>
    </w:lvl>
    <w:lvl w:ilvl="4" w:tplc="19658118" w:tentative="1">
      <w:start w:val="1"/>
      <w:numFmt w:val="lowerLetter"/>
      <w:lvlText w:val="%5."/>
      <w:lvlJc w:val="left"/>
      <w:pPr>
        <w:ind w:left="3600" w:hanging="360"/>
      </w:pPr>
    </w:lvl>
    <w:lvl w:ilvl="5" w:tplc="19658118" w:tentative="1">
      <w:start w:val="1"/>
      <w:numFmt w:val="lowerRoman"/>
      <w:lvlText w:val="%6."/>
      <w:lvlJc w:val="right"/>
      <w:pPr>
        <w:ind w:left="4320" w:hanging="180"/>
      </w:pPr>
    </w:lvl>
    <w:lvl w:ilvl="6" w:tplc="19658118" w:tentative="1">
      <w:start w:val="1"/>
      <w:numFmt w:val="decimal"/>
      <w:lvlText w:val="%7."/>
      <w:lvlJc w:val="left"/>
      <w:pPr>
        <w:ind w:left="5040" w:hanging="360"/>
      </w:pPr>
    </w:lvl>
    <w:lvl w:ilvl="7" w:tplc="19658118" w:tentative="1">
      <w:start w:val="1"/>
      <w:numFmt w:val="lowerLetter"/>
      <w:lvlText w:val="%8."/>
      <w:lvlJc w:val="left"/>
      <w:pPr>
        <w:ind w:left="5760" w:hanging="360"/>
      </w:pPr>
    </w:lvl>
    <w:lvl w:ilvl="8" w:tplc="19658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44">
    <w:multiLevelType w:val="hybridMultilevel"/>
    <w:lvl w:ilvl="0" w:tplc="64446717">
      <w:start w:val="1"/>
      <w:numFmt w:val="decimal"/>
      <w:lvlText w:val="%1."/>
      <w:lvlJc w:val="left"/>
      <w:pPr>
        <w:ind w:left="720" w:hanging="360"/>
      </w:pPr>
    </w:lvl>
    <w:lvl w:ilvl="1" w:tplc="64446717" w:tentative="1">
      <w:start w:val="1"/>
      <w:numFmt w:val="lowerLetter"/>
      <w:lvlText w:val="%2."/>
      <w:lvlJc w:val="left"/>
      <w:pPr>
        <w:ind w:left="1440" w:hanging="360"/>
      </w:pPr>
    </w:lvl>
    <w:lvl w:ilvl="2" w:tplc="64446717" w:tentative="1">
      <w:start w:val="1"/>
      <w:numFmt w:val="lowerRoman"/>
      <w:lvlText w:val="%3."/>
      <w:lvlJc w:val="right"/>
      <w:pPr>
        <w:ind w:left="2160" w:hanging="180"/>
      </w:pPr>
    </w:lvl>
    <w:lvl w:ilvl="3" w:tplc="64446717" w:tentative="1">
      <w:start w:val="1"/>
      <w:numFmt w:val="decimal"/>
      <w:lvlText w:val="%4."/>
      <w:lvlJc w:val="left"/>
      <w:pPr>
        <w:ind w:left="2880" w:hanging="360"/>
      </w:pPr>
    </w:lvl>
    <w:lvl w:ilvl="4" w:tplc="64446717" w:tentative="1">
      <w:start w:val="1"/>
      <w:numFmt w:val="lowerLetter"/>
      <w:lvlText w:val="%5."/>
      <w:lvlJc w:val="left"/>
      <w:pPr>
        <w:ind w:left="3600" w:hanging="360"/>
      </w:pPr>
    </w:lvl>
    <w:lvl w:ilvl="5" w:tplc="64446717" w:tentative="1">
      <w:start w:val="1"/>
      <w:numFmt w:val="lowerRoman"/>
      <w:lvlText w:val="%6."/>
      <w:lvlJc w:val="right"/>
      <w:pPr>
        <w:ind w:left="4320" w:hanging="180"/>
      </w:pPr>
    </w:lvl>
    <w:lvl w:ilvl="6" w:tplc="64446717" w:tentative="1">
      <w:start w:val="1"/>
      <w:numFmt w:val="decimal"/>
      <w:lvlText w:val="%7."/>
      <w:lvlJc w:val="left"/>
      <w:pPr>
        <w:ind w:left="5040" w:hanging="360"/>
      </w:pPr>
    </w:lvl>
    <w:lvl w:ilvl="7" w:tplc="64446717" w:tentative="1">
      <w:start w:val="1"/>
      <w:numFmt w:val="lowerLetter"/>
      <w:lvlText w:val="%8."/>
      <w:lvlJc w:val="left"/>
      <w:pPr>
        <w:ind w:left="5760" w:hanging="360"/>
      </w:pPr>
    </w:lvl>
    <w:lvl w:ilvl="8" w:tplc="644467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43">
    <w:multiLevelType w:val="hybridMultilevel"/>
    <w:lvl w:ilvl="0" w:tplc="54322994">
      <w:start w:val="1"/>
      <w:numFmt w:val="decimal"/>
      <w:lvlText w:val="%1."/>
      <w:lvlJc w:val="left"/>
      <w:pPr>
        <w:ind w:left="720" w:hanging="360"/>
      </w:pPr>
    </w:lvl>
    <w:lvl w:ilvl="1" w:tplc="54322994" w:tentative="1">
      <w:start w:val="1"/>
      <w:numFmt w:val="lowerLetter"/>
      <w:lvlText w:val="%2."/>
      <w:lvlJc w:val="left"/>
      <w:pPr>
        <w:ind w:left="1440" w:hanging="360"/>
      </w:pPr>
    </w:lvl>
    <w:lvl w:ilvl="2" w:tplc="54322994" w:tentative="1">
      <w:start w:val="1"/>
      <w:numFmt w:val="lowerRoman"/>
      <w:lvlText w:val="%3."/>
      <w:lvlJc w:val="right"/>
      <w:pPr>
        <w:ind w:left="2160" w:hanging="180"/>
      </w:pPr>
    </w:lvl>
    <w:lvl w:ilvl="3" w:tplc="54322994" w:tentative="1">
      <w:start w:val="1"/>
      <w:numFmt w:val="decimal"/>
      <w:lvlText w:val="%4."/>
      <w:lvlJc w:val="left"/>
      <w:pPr>
        <w:ind w:left="2880" w:hanging="360"/>
      </w:pPr>
    </w:lvl>
    <w:lvl w:ilvl="4" w:tplc="54322994" w:tentative="1">
      <w:start w:val="1"/>
      <w:numFmt w:val="lowerLetter"/>
      <w:lvlText w:val="%5."/>
      <w:lvlJc w:val="left"/>
      <w:pPr>
        <w:ind w:left="3600" w:hanging="360"/>
      </w:pPr>
    </w:lvl>
    <w:lvl w:ilvl="5" w:tplc="54322994" w:tentative="1">
      <w:start w:val="1"/>
      <w:numFmt w:val="lowerRoman"/>
      <w:lvlText w:val="%6."/>
      <w:lvlJc w:val="right"/>
      <w:pPr>
        <w:ind w:left="4320" w:hanging="180"/>
      </w:pPr>
    </w:lvl>
    <w:lvl w:ilvl="6" w:tplc="54322994" w:tentative="1">
      <w:start w:val="1"/>
      <w:numFmt w:val="decimal"/>
      <w:lvlText w:val="%7."/>
      <w:lvlJc w:val="left"/>
      <w:pPr>
        <w:ind w:left="5040" w:hanging="360"/>
      </w:pPr>
    </w:lvl>
    <w:lvl w:ilvl="7" w:tplc="54322994" w:tentative="1">
      <w:start w:val="1"/>
      <w:numFmt w:val="lowerLetter"/>
      <w:lvlText w:val="%8."/>
      <w:lvlJc w:val="left"/>
      <w:pPr>
        <w:ind w:left="5760" w:hanging="360"/>
      </w:pPr>
    </w:lvl>
    <w:lvl w:ilvl="8" w:tplc="543229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42">
    <w:multiLevelType w:val="hybridMultilevel"/>
    <w:lvl w:ilvl="0" w:tplc="85400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9742">
    <w:abstractNumId w:val="29742"/>
  </w:num>
  <w:num w:numId="29743">
    <w:abstractNumId w:val="29743"/>
  </w:num>
  <w:num w:numId="29744">
    <w:abstractNumId w:val="29744"/>
  </w:num>
  <w:num w:numId="29745">
    <w:abstractNumId w:val="29745"/>
  </w:num>
  <w:num w:numId="29746">
    <w:abstractNumId w:val="29746"/>
  </w:num>
  <w:num w:numId="29747">
    <w:abstractNumId w:val="29747"/>
  </w:num>
  <w:num w:numId="29748">
    <w:abstractNumId w:val="297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83447767" Type="http://schemas.openxmlformats.org/officeDocument/2006/relationships/comments" Target="comments.xml"/><Relationship Id="rId606715862" Type="http://schemas.microsoft.com/office/2011/relationships/commentsExtended" Target="commentsExtended.xml"/><Relationship Id="rId14730811" Type="http://schemas.openxmlformats.org/officeDocument/2006/relationships/image" Target="media/imgrId14730811.jpg"/><Relationship Id="rId766563735a3717dfa" Type="http://schemas.openxmlformats.org/officeDocument/2006/relationships/hyperlink" Target="https://iservice.lombardini.it/jsp/Template2/manuale.jsp?id=71&amp;parent=962" TargetMode="External"/><Relationship Id="rId661063735a3717f7b" Type="http://schemas.openxmlformats.org/officeDocument/2006/relationships/hyperlink" Target="https://iservice.lombardini.it/jsp/Template2/manuale.jsp?id=70&amp;parent=962" TargetMode="External"/><Relationship Id="rId474063735a371f4e3" Type="http://schemas.openxmlformats.org/officeDocument/2006/relationships/hyperlink" Target="https://iservice.lombardini.it/jsp/Template2/manuale.jsp?id=86&amp;parent=962" TargetMode="External"/><Relationship Id="rId780263735a371ff2c" Type="http://schemas.openxmlformats.org/officeDocument/2006/relationships/hyperlink" Target="https://iservice.lombardini.it/jsp/Template2/manuale.jsp?id=89&amp;parent=962" TargetMode="External"/><Relationship Id="rId251163735a37328ef" Type="http://schemas.openxmlformats.org/officeDocument/2006/relationships/hyperlink" Target="https://iservice.lombardini.it/jsp/Template2/manuale.jsp?id=60&amp;parent=962" TargetMode="External"/><Relationship Id="rId203663735a373cc85" Type="http://schemas.openxmlformats.org/officeDocument/2006/relationships/hyperlink" Target="https://iservice.lombardini.it/jsp/Template2/manuale.jsp?id=56&amp;parent=962" TargetMode="External"/><Relationship Id="rId867763735a373eb79" Type="http://schemas.openxmlformats.org/officeDocument/2006/relationships/hyperlink" Target="https://iservice.lombardini.it/jsp/Template2/manuale.jsp?id=86&amp;parent=962" TargetMode="External"/><Relationship Id="rId189163735a3744b12" Type="http://schemas.openxmlformats.org/officeDocument/2006/relationships/hyperlink" Target="https://iservice.lombardini.it/jsp/Template2/manuale.jsp?id=55&amp;parent=962" TargetMode="External"/><Relationship Id="rId849763735a3744f32" Type="http://schemas.openxmlformats.org/officeDocument/2006/relationships/hyperlink" Target="https://iservice.lombardini.it/jsp/Template2/manuale.jsp?id=60&amp;parent=962" TargetMode="External"/><Relationship Id="rId525063735a3745e55" Type="http://schemas.openxmlformats.org/officeDocument/2006/relationships/hyperlink" Target="https://iservice.lombardini.it/jsp/Template2/manuale.jsp?id=53&amp;parent=962" TargetMode="External"/><Relationship Id="rId137163735a374608a" Type="http://schemas.openxmlformats.org/officeDocument/2006/relationships/hyperlink" Target="https://iservice.lombardini.it/jsp/Template2/manuale.jsp?id=55&amp;parent=962" TargetMode="External"/><Relationship Id="rId886063735a3760214" Type="http://schemas.openxmlformats.org/officeDocument/2006/relationships/hyperlink" Target="https://www.youtube.com/embed/cVpoy_m253A?rel=0" TargetMode="External"/><Relationship Id="rId859263735a3769b2d" Type="http://schemas.openxmlformats.org/officeDocument/2006/relationships/hyperlink" Target="https://iservice.lombardini.it/jsp/Template2/manuale.jsp?id=60&amp;parent=962" TargetMode="External"/><Relationship Id="rId809363735a37a41bb" Type="http://schemas.openxmlformats.org/officeDocument/2006/relationships/hyperlink" Target="https://www.youtube.com/embed/S79xPhTZMps?rel=0" TargetMode="External"/><Relationship Id="rId471463735a37a514b" Type="http://schemas.openxmlformats.org/officeDocument/2006/relationships/hyperlink" Target="https://iservice.lombardini.it/jsp/Template4/manuale.jsp?id=2664&amp;parent=962" TargetMode="External"/><Relationship Id="rId606463735a371437c" Type="http://schemas.openxmlformats.org/officeDocument/2006/relationships/image" Target="media/imgrId606463735a371437c.jpg"/><Relationship Id="rId405663735a371e235" Type="http://schemas.openxmlformats.org/officeDocument/2006/relationships/image" Target="media/imgrId405663735a371e235.jpg"/><Relationship Id="rId580063735a372554d" Type="http://schemas.openxmlformats.org/officeDocument/2006/relationships/image" Target="media/imgrId580063735a372554d.jpg"/><Relationship Id="rId667663735a3730e81" Type="http://schemas.openxmlformats.org/officeDocument/2006/relationships/image" Target="media/imgrId667663735a3730e81.jpg"/><Relationship Id="rId307863735a373adf3" Type="http://schemas.openxmlformats.org/officeDocument/2006/relationships/image" Target="media/imgrId307863735a373adf3.jpg"/><Relationship Id="rId224663735a374420d" Type="http://schemas.openxmlformats.org/officeDocument/2006/relationships/image" Target="media/imgrId224663735a374420d.jpg"/><Relationship Id="rId980663735a3752ab3" Type="http://schemas.openxmlformats.org/officeDocument/2006/relationships/image" Target="media/imgrId980663735a3752ab3.jpg"/><Relationship Id="rId368463735a375ef7f" Type="http://schemas.openxmlformats.org/officeDocument/2006/relationships/image" Target="media/imgrId368463735a375ef7f.jpg"/><Relationship Id="rId564363735a3768fcf" Type="http://schemas.openxmlformats.org/officeDocument/2006/relationships/image" Target="media/imgrId564363735a3768fcf.jpg"/><Relationship Id="rId574963735a376f25e" Type="http://schemas.openxmlformats.org/officeDocument/2006/relationships/image" Target="media/imgrId574963735a376f25e.jpg"/><Relationship Id="rId321663735a3775a04" Type="http://schemas.openxmlformats.org/officeDocument/2006/relationships/image" Target="media/imgrId321663735a3775a04.jpg"/><Relationship Id="rId782363735a37854a1" Type="http://schemas.openxmlformats.org/officeDocument/2006/relationships/image" Target="media/imgrId782363735a37854a1.jpg"/><Relationship Id="rId502763735a379261e" Type="http://schemas.openxmlformats.org/officeDocument/2006/relationships/image" Target="media/imgrId502763735a379261e.jpg"/><Relationship Id="rId319063735a37a255d" Type="http://schemas.openxmlformats.org/officeDocument/2006/relationships/image" Target="media/imgrId319063735a37a255d.jpg"/><Relationship Id="rId370863735a37ae88a" Type="http://schemas.openxmlformats.org/officeDocument/2006/relationships/image" Target="media/imgrId370863735a37ae88a.png"/><Relationship Id="rId500863735a37b79f0" Type="http://schemas.openxmlformats.org/officeDocument/2006/relationships/image" Target="media/imgrId500863735a37b79f0.png"/><Relationship Id="rId714963735a37c2bfb" Type="http://schemas.openxmlformats.org/officeDocument/2006/relationships/image" Target="media/imgrId714963735a37c2bfb.png"/><Relationship Id="rId604063735a37cd925" Type="http://schemas.openxmlformats.org/officeDocument/2006/relationships/image" Target="media/imgrId604063735a37cd925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730811" Type="http://schemas.openxmlformats.org/officeDocument/2006/relationships/image" Target="media/imgrId1473081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730811" Type="http://schemas.openxmlformats.org/officeDocument/2006/relationships/image" Target="media/imgrId1473081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730811" Type="http://schemas.openxmlformats.org/officeDocument/2006/relationships/image" Target="media/imgrId1473081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730811" Type="http://schemas.openxmlformats.org/officeDocument/2006/relationships/image" Target="media/imgrId1473081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730811" Type="http://schemas.openxmlformats.org/officeDocument/2006/relationships/image" Target="media/imgrId1473081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730811" Type="http://schemas.openxmlformats.org/officeDocument/2006/relationships/image" Target="media/imgrId1473081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