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0242263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668823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8220260" w:name="ctxt"/>
    <w:bookmarkEnd w:id="88220260"/>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274306" name="name503463735ac88661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83263735ac88660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475377" name="name162563735ac88ea6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8563735ac88ea6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38263735ac88f629" w:history="1">
              <w:r>
                <w:rPr>
                  <w:rStyle w:val="DefaultParagraphFontPHPDOCX"/>
                  <w:b/>
                  <w:bCs/>
                  <w:color w:val="0000FF"/>
                  <w:position w:val="-2"/>
                  <w:sz w:val="20"/>
                  <w:szCs w:val="20"/>
                  <w:u w:val="single" w:color=""/>
                </w:rPr>
                <w:t xml:space="preserve">Par. 3.2.2</w:t>
              </w:r>
            </w:hyperlink>
          </w:p>
          <w:p>
            <w:pPr>
              <w:numPr>
                <w:ilvl w:val="0"/>
                <w:numId w:val="20601"/>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853463735ac88fc6e"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0603"/>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0603"/>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0603"/>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0603"/>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643563735ac8910f5"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0603"/>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0603"/>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0603"/>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624563735ac891d2f"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748763735ac891ec4" w:history="1"/>
          </w:p>
          <w:p>
            <w:pPr>
              <w:numPr>
                <w:ilvl w:val="0"/>
                <w:numId w:val="20603"/>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762563735ac8920bb"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920763735ac89221c"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0603"/>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519733" name="name310063735ac8972d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2863735ac8972c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0604"/>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0604"/>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0604"/>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77538211" name="name952163735ac8a61c4"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896363735ac8a61bf"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41180445" name="name774663735ac8b306c"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29063735ac8b3067"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84365957" name="name407363735ac8c075d"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401663735ac8c075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98639495" name="name408563735ac8c781b"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142363735ac8c7816"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64063735ac8c8228"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430054" name="name199763735ac8ccd2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32263735ac8ccd1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86963735ac8cd942"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723705" name="name454363735ac8d604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77463735ac8d603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583063735ac8d735a"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0606"/>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0606"/>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6727779" name="name481363735ac8dfa60"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349963735ac8dfa5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0607"/>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2371525" name="name101163735ac8eb7ed"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791363735ac8eb7e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0608"/>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5590013" name="name658663735ac904a49"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301963735ac904a4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58063735ac90558d"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75055" name="name600763735ac909e2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56063735ac909e2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71763735ac90a8d7"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0609"/>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0609"/>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89511565" name="name147663735ac917116"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676763735ac91711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853932" name="name999663735ac91f7e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54863735ac91f7e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34263735ac92082e"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943010" name="name317563735ac92a24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31563735ac92a23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120363735ac92b38d" w:history="1">
              <w:r>
                <w:rPr>
                  <w:rStyle w:val="DefaultParagraphFontPHPDOCX"/>
                  <w:b/>
                  <w:bCs/>
                  <w:color w:val="0000FF"/>
                  <w:position w:val="-2"/>
                  <w:sz w:val="20"/>
                  <w:szCs w:val="20"/>
                  <w:u w:val="single" w:color=""/>
                </w:rPr>
                <w:t xml:space="preserve">Par. 6.6 DISPOSAL and SCRAPPING</w:t>
              </w:r>
            </w:hyperlink>
          </w:p>
          <w:p>
            <w:pPr>
              <w:numPr>
                <w:ilvl w:val="0"/>
                <w:numId w:val="20610"/>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0610"/>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0610"/>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0610"/>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3753311" name="name387863735ac93276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48063735ac93276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10"/>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0610"/>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0610"/>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0610"/>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2686630" name="name857563735ac93cb0b"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440263735ac93cb0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50642323" name="name425163735ac944a0f"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679863735ac944a0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41663735ac9455a6"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495188" name="name942063735ac94e20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05563735ac94e1f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90563735ac94ec47"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11"/>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0611"/>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0611"/>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2244905" name="name315763735ac958544"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977563735ac95853b"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20612"/>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20613"/>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0601"/>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0601"/>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613">
    <w:multiLevelType w:val="hybridMultilevel"/>
    <w:lvl w:ilvl="0" w:tplc="98379722">
      <w:start w:val="1"/>
      <w:numFmt w:val="decimal"/>
      <w:lvlText w:val="%1."/>
      <w:lvlJc w:val="left"/>
      <w:pPr>
        <w:ind w:left="720" w:hanging="360"/>
      </w:pPr>
    </w:lvl>
    <w:lvl w:ilvl="1" w:tplc="98379722" w:tentative="1">
      <w:start w:val="1"/>
      <w:numFmt w:val="lowerLetter"/>
      <w:lvlText w:val="%2."/>
      <w:lvlJc w:val="left"/>
      <w:pPr>
        <w:ind w:left="1440" w:hanging="360"/>
      </w:pPr>
    </w:lvl>
    <w:lvl w:ilvl="2" w:tplc="98379722" w:tentative="1">
      <w:start w:val="1"/>
      <w:numFmt w:val="lowerRoman"/>
      <w:lvlText w:val="%3."/>
      <w:lvlJc w:val="right"/>
      <w:pPr>
        <w:ind w:left="2160" w:hanging="180"/>
      </w:pPr>
    </w:lvl>
    <w:lvl w:ilvl="3" w:tplc="98379722" w:tentative="1">
      <w:start w:val="1"/>
      <w:numFmt w:val="decimal"/>
      <w:lvlText w:val="%4."/>
      <w:lvlJc w:val="left"/>
      <w:pPr>
        <w:ind w:left="2880" w:hanging="360"/>
      </w:pPr>
    </w:lvl>
    <w:lvl w:ilvl="4" w:tplc="98379722" w:tentative="1">
      <w:start w:val="1"/>
      <w:numFmt w:val="lowerLetter"/>
      <w:lvlText w:val="%5."/>
      <w:lvlJc w:val="left"/>
      <w:pPr>
        <w:ind w:left="3600" w:hanging="360"/>
      </w:pPr>
    </w:lvl>
    <w:lvl w:ilvl="5" w:tplc="98379722" w:tentative="1">
      <w:start w:val="1"/>
      <w:numFmt w:val="lowerRoman"/>
      <w:lvlText w:val="%6."/>
      <w:lvlJc w:val="right"/>
      <w:pPr>
        <w:ind w:left="4320" w:hanging="180"/>
      </w:pPr>
    </w:lvl>
    <w:lvl w:ilvl="6" w:tplc="98379722" w:tentative="1">
      <w:start w:val="1"/>
      <w:numFmt w:val="decimal"/>
      <w:lvlText w:val="%7."/>
      <w:lvlJc w:val="left"/>
      <w:pPr>
        <w:ind w:left="5040" w:hanging="360"/>
      </w:pPr>
    </w:lvl>
    <w:lvl w:ilvl="7" w:tplc="98379722" w:tentative="1">
      <w:start w:val="1"/>
      <w:numFmt w:val="lowerLetter"/>
      <w:lvlText w:val="%8."/>
      <w:lvlJc w:val="left"/>
      <w:pPr>
        <w:ind w:left="5760" w:hanging="360"/>
      </w:pPr>
    </w:lvl>
    <w:lvl w:ilvl="8" w:tplc="98379722" w:tentative="1">
      <w:start w:val="1"/>
      <w:numFmt w:val="lowerRoman"/>
      <w:lvlText w:val="%9."/>
      <w:lvlJc w:val="right"/>
      <w:pPr>
        <w:ind w:left="6480" w:hanging="180"/>
      </w:pPr>
    </w:lvl>
  </w:abstractNum>
  <w:abstractNum w:abstractNumId="20612">
    <w:multiLevelType w:val="hybridMultilevel"/>
    <w:lvl w:ilvl="0" w:tplc="87075366">
      <w:start w:val="1"/>
      <w:numFmt w:val="decimal"/>
      <w:lvlText w:val="%1."/>
      <w:lvlJc w:val="left"/>
      <w:pPr>
        <w:ind w:left="720" w:hanging="360"/>
      </w:pPr>
    </w:lvl>
    <w:lvl w:ilvl="1" w:tplc="87075366" w:tentative="1">
      <w:start w:val="1"/>
      <w:numFmt w:val="lowerLetter"/>
      <w:lvlText w:val="%2."/>
      <w:lvlJc w:val="left"/>
      <w:pPr>
        <w:ind w:left="1440" w:hanging="360"/>
      </w:pPr>
    </w:lvl>
    <w:lvl w:ilvl="2" w:tplc="87075366" w:tentative="1">
      <w:start w:val="1"/>
      <w:numFmt w:val="lowerRoman"/>
      <w:lvlText w:val="%3."/>
      <w:lvlJc w:val="right"/>
      <w:pPr>
        <w:ind w:left="2160" w:hanging="180"/>
      </w:pPr>
    </w:lvl>
    <w:lvl w:ilvl="3" w:tplc="87075366" w:tentative="1">
      <w:start w:val="1"/>
      <w:numFmt w:val="decimal"/>
      <w:lvlText w:val="%4."/>
      <w:lvlJc w:val="left"/>
      <w:pPr>
        <w:ind w:left="2880" w:hanging="360"/>
      </w:pPr>
    </w:lvl>
    <w:lvl w:ilvl="4" w:tplc="87075366" w:tentative="1">
      <w:start w:val="1"/>
      <w:numFmt w:val="lowerLetter"/>
      <w:lvlText w:val="%5."/>
      <w:lvlJc w:val="left"/>
      <w:pPr>
        <w:ind w:left="3600" w:hanging="360"/>
      </w:pPr>
    </w:lvl>
    <w:lvl w:ilvl="5" w:tplc="87075366" w:tentative="1">
      <w:start w:val="1"/>
      <w:numFmt w:val="lowerRoman"/>
      <w:lvlText w:val="%6."/>
      <w:lvlJc w:val="right"/>
      <w:pPr>
        <w:ind w:left="4320" w:hanging="180"/>
      </w:pPr>
    </w:lvl>
    <w:lvl w:ilvl="6" w:tplc="87075366" w:tentative="1">
      <w:start w:val="1"/>
      <w:numFmt w:val="decimal"/>
      <w:lvlText w:val="%7."/>
      <w:lvlJc w:val="left"/>
      <w:pPr>
        <w:ind w:left="5040" w:hanging="360"/>
      </w:pPr>
    </w:lvl>
    <w:lvl w:ilvl="7" w:tplc="87075366" w:tentative="1">
      <w:start w:val="1"/>
      <w:numFmt w:val="lowerLetter"/>
      <w:lvlText w:val="%8."/>
      <w:lvlJc w:val="left"/>
      <w:pPr>
        <w:ind w:left="5760" w:hanging="360"/>
      </w:pPr>
    </w:lvl>
    <w:lvl w:ilvl="8" w:tplc="87075366" w:tentative="1">
      <w:start w:val="1"/>
      <w:numFmt w:val="lowerRoman"/>
      <w:lvlText w:val="%9."/>
      <w:lvlJc w:val="right"/>
      <w:pPr>
        <w:ind w:left="6480" w:hanging="180"/>
      </w:pPr>
    </w:lvl>
  </w:abstractNum>
  <w:abstractNum w:abstractNumId="20611">
    <w:multiLevelType w:val="hybridMultilevel"/>
    <w:lvl w:ilvl="0" w:tplc="30144659">
      <w:start w:val="1"/>
      <w:numFmt w:val="decimal"/>
      <w:lvlText w:val="%1."/>
      <w:lvlJc w:val="left"/>
      <w:pPr>
        <w:ind w:left="720" w:hanging="360"/>
      </w:pPr>
    </w:lvl>
    <w:lvl w:ilvl="1" w:tplc="30144659" w:tentative="1">
      <w:start w:val="1"/>
      <w:numFmt w:val="lowerLetter"/>
      <w:lvlText w:val="%2."/>
      <w:lvlJc w:val="left"/>
      <w:pPr>
        <w:ind w:left="1440" w:hanging="360"/>
      </w:pPr>
    </w:lvl>
    <w:lvl w:ilvl="2" w:tplc="30144659" w:tentative="1">
      <w:start w:val="1"/>
      <w:numFmt w:val="lowerRoman"/>
      <w:lvlText w:val="%3."/>
      <w:lvlJc w:val="right"/>
      <w:pPr>
        <w:ind w:left="2160" w:hanging="180"/>
      </w:pPr>
    </w:lvl>
    <w:lvl w:ilvl="3" w:tplc="30144659" w:tentative="1">
      <w:start w:val="1"/>
      <w:numFmt w:val="decimal"/>
      <w:lvlText w:val="%4."/>
      <w:lvlJc w:val="left"/>
      <w:pPr>
        <w:ind w:left="2880" w:hanging="360"/>
      </w:pPr>
    </w:lvl>
    <w:lvl w:ilvl="4" w:tplc="30144659" w:tentative="1">
      <w:start w:val="1"/>
      <w:numFmt w:val="lowerLetter"/>
      <w:lvlText w:val="%5."/>
      <w:lvlJc w:val="left"/>
      <w:pPr>
        <w:ind w:left="3600" w:hanging="360"/>
      </w:pPr>
    </w:lvl>
    <w:lvl w:ilvl="5" w:tplc="30144659" w:tentative="1">
      <w:start w:val="1"/>
      <w:numFmt w:val="lowerRoman"/>
      <w:lvlText w:val="%6."/>
      <w:lvlJc w:val="right"/>
      <w:pPr>
        <w:ind w:left="4320" w:hanging="180"/>
      </w:pPr>
    </w:lvl>
    <w:lvl w:ilvl="6" w:tplc="30144659" w:tentative="1">
      <w:start w:val="1"/>
      <w:numFmt w:val="decimal"/>
      <w:lvlText w:val="%7."/>
      <w:lvlJc w:val="left"/>
      <w:pPr>
        <w:ind w:left="5040" w:hanging="360"/>
      </w:pPr>
    </w:lvl>
    <w:lvl w:ilvl="7" w:tplc="30144659" w:tentative="1">
      <w:start w:val="1"/>
      <w:numFmt w:val="lowerLetter"/>
      <w:lvlText w:val="%8."/>
      <w:lvlJc w:val="left"/>
      <w:pPr>
        <w:ind w:left="5760" w:hanging="360"/>
      </w:pPr>
    </w:lvl>
    <w:lvl w:ilvl="8" w:tplc="30144659" w:tentative="1">
      <w:start w:val="1"/>
      <w:numFmt w:val="lowerRoman"/>
      <w:lvlText w:val="%9."/>
      <w:lvlJc w:val="right"/>
      <w:pPr>
        <w:ind w:left="6480" w:hanging="180"/>
      </w:pPr>
    </w:lvl>
  </w:abstractNum>
  <w:abstractNum w:abstractNumId="20610">
    <w:multiLevelType w:val="hybridMultilevel"/>
    <w:lvl w:ilvl="0" w:tplc="95062637">
      <w:start w:val="1"/>
      <w:numFmt w:val="decimal"/>
      <w:lvlText w:val="%1."/>
      <w:lvlJc w:val="left"/>
      <w:pPr>
        <w:ind w:left="720" w:hanging="360"/>
      </w:pPr>
    </w:lvl>
    <w:lvl w:ilvl="1" w:tplc="95062637" w:tentative="1">
      <w:start w:val="1"/>
      <w:numFmt w:val="lowerLetter"/>
      <w:lvlText w:val="%2."/>
      <w:lvlJc w:val="left"/>
      <w:pPr>
        <w:ind w:left="1440" w:hanging="360"/>
      </w:pPr>
    </w:lvl>
    <w:lvl w:ilvl="2" w:tplc="95062637" w:tentative="1">
      <w:start w:val="1"/>
      <w:numFmt w:val="lowerRoman"/>
      <w:lvlText w:val="%3."/>
      <w:lvlJc w:val="right"/>
      <w:pPr>
        <w:ind w:left="2160" w:hanging="180"/>
      </w:pPr>
    </w:lvl>
    <w:lvl w:ilvl="3" w:tplc="95062637" w:tentative="1">
      <w:start w:val="1"/>
      <w:numFmt w:val="decimal"/>
      <w:lvlText w:val="%4."/>
      <w:lvlJc w:val="left"/>
      <w:pPr>
        <w:ind w:left="2880" w:hanging="360"/>
      </w:pPr>
    </w:lvl>
    <w:lvl w:ilvl="4" w:tplc="95062637" w:tentative="1">
      <w:start w:val="1"/>
      <w:numFmt w:val="lowerLetter"/>
      <w:lvlText w:val="%5."/>
      <w:lvlJc w:val="left"/>
      <w:pPr>
        <w:ind w:left="3600" w:hanging="360"/>
      </w:pPr>
    </w:lvl>
    <w:lvl w:ilvl="5" w:tplc="95062637" w:tentative="1">
      <w:start w:val="1"/>
      <w:numFmt w:val="lowerRoman"/>
      <w:lvlText w:val="%6."/>
      <w:lvlJc w:val="right"/>
      <w:pPr>
        <w:ind w:left="4320" w:hanging="180"/>
      </w:pPr>
    </w:lvl>
    <w:lvl w:ilvl="6" w:tplc="95062637" w:tentative="1">
      <w:start w:val="1"/>
      <w:numFmt w:val="decimal"/>
      <w:lvlText w:val="%7."/>
      <w:lvlJc w:val="left"/>
      <w:pPr>
        <w:ind w:left="5040" w:hanging="360"/>
      </w:pPr>
    </w:lvl>
    <w:lvl w:ilvl="7" w:tplc="95062637" w:tentative="1">
      <w:start w:val="1"/>
      <w:numFmt w:val="lowerLetter"/>
      <w:lvlText w:val="%8."/>
      <w:lvlJc w:val="left"/>
      <w:pPr>
        <w:ind w:left="5760" w:hanging="360"/>
      </w:pPr>
    </w:lvl>
    <w:lvl w:ilvl="8" w:tplc="95062637" w:tentative="1">
      <w:start w:val="1"/>
      <w:numFmt w:val="lowerRoman"/>
      <w:lvlText w:val="%9."/>
      <w:lvlJc w:val="right"/>
      <w:pPr>
        <w:ind w:left="6480" w:hanging="180"/>
      </w:pPr>
    </w:lvl>
  </w:abstractNum>
  <w:abstractNum w:abstractNumId="20609">
    <w:multiLevelType w:val="hybridMultilevel"/>
    <w:lvl w:ilvl="0" w:tplc="50427434">
      <w:start w:val="1"/>
      <w:numFmt w:val="decimal"/>
      <w:lvlText w:val="%1."/>
      <w:lvlJc w:val="left"/>
      <w:pPr>
        <w:ind w:left="720" w:hanging="360"/>
      </w:pPr>
    </w:lvl>
    <w:lvl w:ilvl="1" w:tplc="50427434" w:tentative="1">
      <w:start w:val="1"/>
      <w:numFmt w:val="lowerLetter"/>
      <w:lvlText w:val="%2."/>
      <w:lvlJc w:val="left"/>
      <w:pPr>
        <w:ind w:left="1440" w:hanging="360"/>
      </w:pPr>
    </w:lvl>
    <w:lvl w:ilvl="2" w:tplc="50427434" w:tentative="1">
      <w:start w:val="1"/>
      <w:numFmt w:val="lowerRoman"/>
      <w:lvlText w:val="%3."/>
      <w:lvlJc w:val="right"/>
      <w:pPr>
        <w:ind w:left="2160" w:hanging="180"/>
      </w:pPr>
    </w:lvl>
    <w:lvl w:ilvl="3" w:tplc="50427434" w:tentative="1">
      <w:start w:val="1"/>
      <w:numFmt w:val="decimal"/>
      <w:lvlText w:val="%4."/>
      <w:lvlJc w:val="left"/>
      <w:pPr>
        <w:ind w:left="2880" w:hanging="360"/>
      </w:pPr>
    </w:lvl>
    <w:lvl w:ilvl="4" w:tplc="50427434" w:tentative="1">
      <w:start w:val="1"/>
      <w:numFmt w:val="lowerLetter"/>
      <w:lvlText w:val="%5."/>
      <w:lvlJc w:val="left"/>
      <w:pPr>
        <w:ind w:left="3600" w:hanging="360"/>
      </w:pPr>
    </w:lvl>
    <w:lvl w:ilvl="5" w:tplc="50427434" w:tentative="1">
      <w:start w:val="1"/>
      <w:numFmt w:val="lowerRoman"/>
      <w:lvlText w:val="%6."/>
      <w:lvlJc w:val="right"/>
      <w:pPr>
        <w:ind w:left="4320" w:hanging="180"/>
      </w:pPr>
    </w:lvl>
    <w:lvl w:ilvl="6" w:tplc="50427434" w:tentative="1">
      <w:start w:val="1"/>
      <w:numFmt w:val="decimal"/>
      <w:lvlText w:val="%7."/>
      <w:lvlJc w:val="left"/>
      <w:pPr>
        <w:ind w:left="5040" w:hanging="360"/>
      </w:pPr>
    </w:lvl>
    <w:lvl w:ilvl="7" w:tplc="50427434" w:tentative="1">
      <w:start w:val="1"/>
      <w:numFmt w:val="lowerLetter"/>
      <w:lvlText w:val="%8."/>
      <w:lvlJc w:val="left"/>
      <w:pPr>
        <w:ind w:left="5760" w:hanging="360"/>
      </w:pPr>
    </w:lvl>
    <w:lvl w:ilvl="8" w:tplc="50427434" w:tentative="1">
      <w:start w:val="1"/>
      <w:numFmt w:val="lowerRoman"/>
      <w:lvlText w:val="%9."/>
      <w:lvlJc w:val="right"/>
      <w:pPr>
        <w:ind w:left="6480" w:hanging="180"/>
      </w:pPr>
    </w:lvl>
  </w:abstractNum>
  <w:abstractNum w:abstractNumId="20608">
    <w:multiLevelType w:val="hybridMultilevel"/>
    <w:lvl w:ilvl="0" w:tplc="87324878">
      <w:start w:val="1"/>
      <w:numFmt w:val="decimal"/>
      <w:lvlText w:val="%1."/>
      <w:lvlJc w:val="left"/>
      <w:pPr>
        <w:ind w:left="720" w:hanging="360"/>
      </w:pPr>
    </w:lvl>
    <w:lvl w:ilvl="1" w:tplc="87324878" w:tentative="1">
      <w:start w:val="1"/>
      <w:numFmt w:val="lowerLetter"/>
      <w:lvlText w:val="%2."/>
      <w:lvlJc w:val="left"/>
      <w:pPr>
        <w:ind w:left="1440" w:hanging="360"/>
      </w:pPr>
    </w:lvl>
    <w:lvl w:ilvl="2" w:tplc="87324878" w:tentative="1">
      <w:start w:val="1"/>
      <w:numFmt w:val="lowerRoman"/>
      <w:lvlText w:val="%3."/>
      <w:lvlJc w:val="right"/>
      <w:pPr>
        <w:ind w:left="2160" w:hanging="180"/>
      </w:pPr>
    </w:lvl>
    <w:lvl w:ilvl="3" w:tplc="87324878" w:tentative="1">
      <w:start w:val="1"/>
      <w:numFmt w:val="decimal"/>
      <w:lvlText w:val="%4."/>
      <w:lvlJc w:val="left"/>
      <w:pPr>
        <w:ind w:left="2880" w:hanging="360"/>
      </w:pPr>
    </w:lvl>
    <w:lvl w:ilvl="4" w:tplc="87324878" w:tentative="1">
      <w:start w:val="1"/>
      <w:numFmt w:val="lowerLetter"/>
      <w:lvlText w:val="%5."/>
      <w:lvlJc w:val="left"/>
      <w:pPr>
        <w:ind w:left="3600" w:hanging="360"/>
      </w:pPr>
    </w:lvl>
    <w:lvl w:ilvl="5" w:tplc="87324878" w:tentative="1">
      <w:start w:val="1"/>
      <w:numFmt w:val="lowerRoman"/>
      <w:lvlText w:val="%6."/>
      <w:lvlJc w:val="right"/>
      <w:pPr>
        <w:ind w:left="4320" w:hanging="180"/>
      </w:pPr>
    </w:lvl>
    <w:lvl w:ilvl="6" w:tplc="87324878" w:tentative="1">
      <w:start w:val="1"/>
      <w:numFmt w:val="decimal"/>
      <w:lvlText w:val="%7."/>
      <w:lvlJc w:val="left"/>
      <w:pPr>
        <w:ind w:left="5040" w:hanging="360"/>
      </w:pPr>
    </w:lvl>
    <w:lvl w:ilvl="7" w:tplc="87324878" w:tentative="1">
      <w:start w:val="1"/>
      <w:numFmt w:val="lowerLetter"/>
      <w:lvlText w:val="%8."/>
      <w:lvlJc w:val="left"/>
      <w:pPr>
        <w:ind w:left="5760" w:hanging="360"/>
      </w:pPr>
    </w:lvl>
    <w:lvl w:ilvl="8" w:tplc="87324878" w:tentative="1">
      <w:start w:val="1"/>
      <w:numFmt w:val="lowerRoman"/>
      <w:lvlText w:val="%9."/>
      <w:lvlJc w:val="right"/>
      <w:pPr>
        <w:ind w:left="6480" w:hanging="180"/>
      </w:pPr>
    </w:lvl>
  </w:abstractNum>
  <w:abstractNum w:abstractNumId="20607">
    <w:multiLevelType w:val="hybridMultilevel"/>
    <w:lvl w:ilvl="0" w:tplc="49142265">
      <w:start w:val="1"/>
      <w:numFmt w:val="decimal"/>
      <w:lvlText w:val="%1."/>
      <w:lvlJc w:val="left"/>
      <w:pPr>
        <w:ind w:left="720" w:hanging="360"/>
      </w:pPr>
    </w:lvl>
    <w:lvl w:ilvl="1" w:tplc="49142265" w:tentative="1">
      <w:start w:val="1"/>
      <w:numFmt w:val="lowerLetter"/>
      <w:lvlText w:val="%2."/>
      <w:lvlJc w:val="left"/>
      <w:pPr>
        <w:ind w:left="1440" w:hanging="360"/>
      </w:pPr>
    </w:lvl>
    <w:lvl w:ilvl="2" w:tplc="49142265" w:tentative="1">
      <w:start w:val="1"/>
      <w:numFmt w:val="lowerRoman"/>
      <w:lvlText w:val="%3."/>
      <w:lvlJc w:val="right"/>
      <w:pPr>
        <w:ind w:left="2160" w:hanging="180"/>
      </w:pPr>
    </w:lvl>
    <w:lvl w:ilvl="3" w:tplc="49142265" w:tentative="1">
      <w:start w:val="1"/>
      <w:numFmt w:val="decimal"/>
      <w:lvlText w:val="%4."/>
      <w:lvlJc w:val="left"/>
      <w:pPr>
        <w:ind w:left="2880" w:hanging="360"/>
      </w:pPr>
    </w:lvl>
    <w:lvl w:ilvl="4" w:tplc="49142265" w:tentative="1">
      <w:start w:val="1"/>
      <w:numFmt w:val="lowerLetter"/>
      <w:lvlText w:val="%5."/>
      <w:lvlJc w:val="left"/>
      <w:pPr>
        <w:ind w:left="3600" w:hanging="360"/>
      </w:pPr>
    </w:lvl>
    <w:lvl w:ilvl="5" w:tplc="49142265" w:tentative="1">
      <w:start w:val="1"/>
      <w:numFmt w:val="lowerRoman"/>
      <w:lvlText w:val="%6."/>
      <w:lvlJc w:val="right"/>
      <w:pPr>
        <w:ind w:left="4320" w:hanging="180"/>
      </w:pPr>
    </w:lvl>
    <w:lvl w:ilvl="6" w:tplc="49142265" w:tentative="1">
      <w:start w:val="1"/>
      <w:numFmt w:val="decimal"/>
      <w:lvlText w:val="%7."/>
      <w:lvlJc w:val="left"/>
      <w:pPr>
        <w:ind w:left="5040" w:hanging="360"/>
      </w:pPr>
    </w:lvl>
    <w:lvl w:ilvl="7" w:tplc="49142265" w:tentative="1">
      <w:start w:val="1"/>
      <w:numFmt w:val="lowerLetter"/>
      <w:lvlText w:val="%8."/>
      <w:lvlJc w:val="left"/>
      <w:pPr>
        <w:ind w:left="5760" w:hanging="360"/>
      </w:pPr>
    </w:lvl>
    <w:lvl w:ilvl="8" w:tplc="49142265" w:tentative="1">
      <w:start w:val="1"/>
      <w:numFmt w:val="lowerRoman"/>
      <w:lvlText w:val="%9."/>
      <w:lvlJc w:val="right"/>
      <w:pPr>
        <w:ind w:left="6480" w:hanging="180"/>
      </w:pPr>
    </w:lvl>
  </w:abstractNum>
  <w:abstractNum w:abstractNumId="20606">
    <w:multiLevelType w:val="hybridMultilevel"/>
    <w:lvl w:ilvl="0" w:tplc="36997446">
      <w:start w:val="1"/>
      <w:numFmt w:val="decimal"/>
      <w:lvlText w:val="%1."/>
      <w:lvlJc w:val="left"/>
      <w:pPr>
        <w:ind w:left="720" w:hanging="360"/>
      </w:pPr>
    </w:lvl>
    <w:lvl w:ilvl="1" w:tplc="36997446" w:tentative="1">
      <w:start w:val="1"/>
      <w:numFmt w:val="lowerLetter"/>
      <w:lvlText w:val="%2."/>
      <w:lvlJc w:val="left"/>
      <w:pPr>
        <w:ind w:left="1440" w:hanging="360"/>
      </w:pPr>
    </w:lvl>
    <w:lvl w:ilvl="2" w:tplc="36997446" w:tentative="1">
      <w:start w:val="1"/>
      <w:numFmt w:val="lowerRoman"/>
      <w:lvlText w:val="%3."/>
      <w:lvlJc w:val="right"/>
      <w:pPr>
        <w:ind w:left="2160" w:hanging="180"/>
      </w:pPr>
    </w:lvl>
    <w:lvl w:ilvl="3" w:tplc="36997446" w:tentative="1">
      <w:start w:val="1"/>
      <w:numFmt w:val="decimal"/>
      <w:lvlText w:val="%4."/>
      <w:lvlJc w:val="left"/>
      <w:pPr>
        <w:ind w:left="2880" w:hanging="360"/>
      </w:pPr>
    </w:lvl>
    <w:lvl w:ilvl="4" w:tplc="36997446" w:tentative="1">
      <w:start w:val="1"/>
      <w:numFmt w:val="lowerLetter"/>
      <w:lvlText w:val="%5."/>
      <w:lvlJc w:val="left"/>
      <w:pPr>
        <w:ind w:left="3600" w:hanging="360"/>
      </w:pPr>
    </w:lvl>
    <w:lvl w:ilvl="5" w:tplc="36997446" w:tentative="1">
      <w:start w:val="1"/>
      <w:numFmt w:val="lowerRoman"/>
      <w:lvlText w:val="%6."/>
      <w:lvlJc w:val="right"/>
      <w:pPr>
        <w:ind w:left="4320" w:hanging="180"/>
      </w:pPr>
    </w:lvl>
    <w:lvl w:ilvl="6" w:tplc="36997446" w:tentative="1">
      <w:start w:val="1"/>
      <w:numFmt w:val="decimal"/>
      <w:lvlText w:val="%7."/>
      <w:lvlJc w:val="left"/>
      <w:pPr>
        <w:ind w:left="5040" w:hanging="360"/>
      </w:pPr>
    </w:lvl>
    <w:lvl w:ilvl="7" w:tplc="36997446" w:tentative="1">
      <w:start w:val="1"/>
      <w:numFmt w:val="lowerLetter"/>
      <w:lvlText w:val="%8."/>
      <w:lvlJc w:val="left"/>
      <w:pPr>
        <w:ind w:left="5760" w:hanging="360"/>
      </w:pPr>
    </w:lvl>
    <w:lvl w:ilvl="8" w:tplc="36997446" w:tentative="1">
      <w:start w:val="1"/>
      <w:numFmt w:val="lowerRoman"/>
      <w:lvlText w:val="%9."/>
      <w:lvlJc w:val="right"/>
      <w:pPr>
        <w:ind w:left="6480" w:hanging="180"/>
      </w:pPr>
    </w:lvl>
  </w:abstractNum>
  <w:abstractNum w:abstractNumId="20605">
    <w:multiLevelType w:val="hybridMultilevel"/>
    <w:lvl w:ilvl="0" w:tplc="17714329">
      <w:start w:val="1"/>
      <w:numFmt w:val="decimal"/>
      <w:lvlText w:val="%1."/>
      <w:lvlJc w:val="left"/>
      <w:pPr>
        <w:ind w:left="720" w:hanging="360"/>
      </w:pPr>
    </w:lvl>
    <w:lvl w:ilvl="1" w:tplc="17714329" w:tentative="1">
      <w:start w:val="1"/>
      <w:numFmt w:val="lowerLetter"/>
      <w:lvlText w:val="%2."/>
      <w:lvlJc w:val="left"/>
      <w:pPr>
        <w:ind w:left="1440" w:hanging="360"/>
      </w:pPr>
    </w:lvl>
    <w:lvl w:ilvl="2" w:tplc="17714329" w:tentative="1">
      <w:start w:val="1"/>
      <w:numFmt w:val="lowerRoman"/>
      <w:lvlText w:val="%3."/>
      <w:lvlJc w:val="right"/>
      <w:pPr>
        <w:ind w:left="2160" w:hanging="180"/>
      </w:pPr>
    </w:lvl>
    <w:lvl w:ilvl="3" w:tplc="17714329" w:tentative="1">
      <w:start w:val="1"/>
      <w:numFmt w:val="decimal"/>
      <w:lvlText w:val="%4."/>
      <w:lvlJc w:val="left"/>
      <w:pPr>
        <w:ind w:left="2880" w:hanging="360"/>
      </w:pPr>
    </w:lvl>
    <w:lvl w:ilvl="4" w:tplc="17714329" w:tentative="1">
      <w:start w:val="1"/>
      <w:numFmt w:val="lowerLetter"/>
      <w:lvlText w:val="%5."/>
      <w:lvlJc w:val="left"/>
      <w:pPr>
        <w:ind w:left="3600" w:hanging="360"/>
      </w:pPr>
    </w:lvl>
    <w:lvl w:ilvl="5" w:tplc="17714329" w:tentative="1">
      <w:start w:val="1"/>
      <w:numFmt w:val="lowerRoman"/>
      <w:lvlText w:val="%6."/>
      <w:lvlJc w:val="right"/>
      <w:pPr>
        <w:ind w:left="4320" w:hanging="180"/>
      </w:pPr>
    </w:lvl>
    <w:lvl w:ilvl="6" w:tplc="17714329" w:tentative="1">
      <w:start w:val="1"/>
      <w:numFmt w:val="decimal"/>
      <w:lvlText w:val="%7."/>
      <w:lvlJc w:val="left"/>
      <w:pPr>
        <w:ind w:left="5040" w:hanging="360"/>
      </w:pPr>
    </w:lvl>
    <w:lvl w:ilvl="7" w:tplc="17714329" w:tentative="1">
      <w:start w:val="1"/>
      <w:numFmt w:val="lowerLetter"/>
      <w:lvlText w:val="%8."/>
      <w:lvlJc w:val="left"/>
      <w:pPr>
        <w:ind w:left="5760" w:hanging="360"/>
      </w:pPr>
    </w:lvl>
    <w:lvl w:ilvl="8" w:tplc="17714329" w:tentative="1">
      <w:start w:val="1"/>
      <w:numFmt w:val="lowerRoman"/>
      <w:lvlText w:val="%9."/>
      <w:lvlJc w:val="right"/>
      <w:pPr>
        <w:ind w:left="6480" w:hanging="180"/>
      </w:pPr>
    </w:lvl>
  </w:abstractNum>
  <w:abstractNum w:abstractNumId="20604">
    <w:multiLevelType w:val="hybridMultilevel"/>
    <w:lvl w:ilvl="0" w:tplc="60137464">
      <w:start w:val="1"/>
      <w:numFmt w:val="decimal"/>
      <w:lvlText w:val="%1."/>
      <w:lvlJc w:val="left"/>
      <w:pPr>
        <w:ind w:left="720" w:hanging="360"/>
      </w:pPr>
    </w:lvl>
    <w:lvl w:ilvl="1" w:tplc="60137464" w:tentative="1">
      <w:start w:val="1"/>
      <w:numFmt w:val="lowerLetter"/>
      <w:lvlText w:val="%2."/>
      <w:lvlJc w:val="left"/>
      <w:pPr>
        <w:ind w:left="1440" w:hanging="360"/>
      </w:pPr>
    </w:lvl>
    <w:lvl w:ilvl="2" w:tplc="60137464" w:tentative="1">
      <w:start w:val="1"/>
      <w:numFmt w:val="lowerRoman"/>
      <w:lvlText w:val="%3."/>
      <w:lvlJc w:val="right"/>
      <w:pPr>
        <w:ind w:left="2160" w:hanging="180"/>
      </w:pPr>
    </w:lvl>
    <w:lvl w:ilvl="3" w:tplc="60137464" w:tentative="1">
      <w:start w:val="1"/>
      <w:numFmt w:val="decimal"/>
      <w:lvlText w:val="%4."/>
      <w:lvlJc w:val="left"/>
      <w:pPr>
        <w:ind w:left="2880" w:hanging="360"/>
      </w:pPr>
    </w:lvl>
    <w:lvl w:ilvl="4" w:tplc="60137464" w:tentative="1">
      <w:start w:val="1"/>
      <w:numFmt w:val="lowerLetter"/>
      <w:lvlText w:val="%5."/>
      <w:lvlJc w:val="left"/>
      <w:pPr>
        <w:ind w:left="3600" w:hanging="360"/>
      </w:pPr>
    </w:lvl>
    <w:lvl w:ilvl="5" w:tplc="60137464" w:tentative="1">
      <w:start w:val="1"/>
      <w:numFmt w:val="lowerRoman"/>
      <w:lvlText w:val="%6."/>
      <w:lvlJc w:val="right"/>
      <w:pPr>
        <w:ind w:left="4320" w:hanging="180"/>
      </w:pPr>
    </w:lvl>
    <w:lvl w:ilvl="6" w:tplc="60137464" w:tentative="1">
      <w:start w:val="1"/>
      <w:numFmt w:val="decimal"/>
      <w:lvlText w:val="%7."/>
      <w:lvlJc w:val="left"/>
      <w:pPr>
        <w:ind w:left="5040" w:hanging="360"/>
      </w:pPr>
    </w:lvl>
    <w:lvl w:ilvl="7" w:tplc="60137464" w:tentative="1">
      <w:start w:val="1"/>
      <w:numFmt w:val="lowerLetter"/>
      <w:lvlText w:val="%8."/>
      <w:lvlJc w:val="left"/>
      <w:pPr>
        <w:ind w:left="5760" w:hanging="360"/>
      </w:pPr>
    </w:lvl>
    <w:lvl w:ilvl="8" w:tplc="60137464" w:tentative="1">
      <w:start w:val="1"/>
      <w:numFmt w:val="lowerRoman"/>
      <w:lvlText w:val="%9."/>
      <w:lvlJc w:val="right"/>
      <w:pPr>
        <w:ind w:left="6480" w:hanging="180"/>
      </w:pPr>
    </w:lvl>
  </w:abstractNum>
  <w:abstractNum w:abstractNumId="20603">
    <w:multiLevelType w:val="hybridMultilevel"/>
    <w:lvl w:ilvl="0" w:tplc="75379161">
      <w:start w:val="1"/>
      <w:numFmt w:val="decimal"/>
      <w:lvlText w:val="%1."/>
      <w:lvlJc w:val="left"/>
      <w:pPr>
        <w:ind w:left="720" w:hanging="360"/>
      </w:pPr>
    </w:lvl>
    <w:lvl w:ilvl="1" w:tplc="75379161" w:tentative="1">
      <w:start w:val="1"/>
      <w:numFmt w:val="lowerLetter"/>
      <w:lvlText w:val="%2."/>
      <w:lvlJc w:val="left"/>
      <w:pPr>
        <w:ind w:left="1440" w:hanging="360"/>
      </w:pPr>
    </w:lvl>
    <w:lvl w:ilvl="2" w:tplc="75379161" w:tentative="1">
      <w:start w:val="1"/>
      <w:numFmt w:val="lowerRoman"/>
      <w:lvlText w:val="%3."/>
      <w:lvlJc w:val="right"/>
      <w:pPr>
        <w:ind w:left="2160" w:hanging="180"/>
      </w:pPr>
    </w:lvl>
    <w:lvl w:ilvl="3" w:tplc="75379161" w:tentative="1">
      <w:start w:val="1"/>
      <w:numFmt w:val="decimal"/>
      <w:lvlText w:val="%4."/>
      <w:lvlJc w:val="left"/>
      <w:pPr>
        <w:ind w:left="2880" w:hanging="360"/>
      </w:pPr>
    </w:lvl>
    <w:lvl w:ilvl="4" w:tplc="75379161" w:tentative="1">
      <w:start w:val="1"/>
      <w:numFmt w:val="lowerLetter"/>
      <w:lvlText w:val="%5."/>
      <w:lvlJc w:val="left"/>
      <w:pPr>
        <w:ind w:left="3600" w:hanging="360"/>
      </w:pPr>
    </w:lvl>
    <w:lvl w:ilvl="5" w:tplc="75379161" w:tentative="1">
      <w:start w:val="1"/>
      <w:numFmt w:val="lowerRoman"/>
      <w:lvlText w:val="%6."/>
      <w:lvlJc w:val="right"/>
      <w:pPr>
        <w:ind w:left="4320" w:hanging="180"/>
      </w:pPr>
    </w:lvl>
    <w:lvl w:ilvl="6" w:tplc="75379161" w:tentative="1">
      <w:start w:val="1"/>
      <w:numFmt w:val="decimal"/>
      <w:lvlText w:val="%7."/>
      <w:lvlJc w:val="left"/>
      <w:pPr>
        <w:ind w:left="5040" w:hanging="360"/>
      </w:pPr>
    </w:lvl>
    <w:lvl w:ilvl="7" w:tplc="75379161" w:tentative="1">
      <w:start w:val="1"/>
      <w:numFmt w:val="lowerLetter"/>
      <w:lvlText w:val="%8."/>
      <w:lvlJc w:val="left"/>
      <w:pPr>
        <w:ind w:left="5760" w:hanging="360"/>
      </w:pPr>
    </w:lvl>
    <w:lvl w:ilvl="8" w:tplc="75379161" w:tentative="1">
      <w:start w:val="1"/>
      <w:numFmt w:val="lowerRoman"/>
      <w:lvlText w:val="%9."/>
      <w:lvlJc w:val="right"/>
      <w:pPr>
        <w:ind w:left="6480" w:hanging="180"/>
      </w:pPr>
    </w:lvl>
  </w:abstractNum>
  <w:abstractNum w:abstractNumId="20602">
    <w:multiLevelType w:val="hybridMultilevel"/>
    <w:lvl w:ilvl="0" w:tplc="32848413">
      <w:start w:val="1"/>
      <w:numFmt w:val="decimal"/>
      <w:lvlText w:val="%1."/>
      <w:lvlJc w:val="left"/>
      <w:pPr>
        <w:ind w:left="720" w:hanging="360"/>
      </w:pPr>
    </w:lvl>
    <w:lvl w:ilvl="1" w:tplc="32848413" w:tentative="1">
      <w:start w:val="1"/>
      <w:numFmt w:val="lowerLetter"/>
      <w:lvlText w:val="%2."/>
      <w:lvlJc w:val="left"/>
      <w:pPr>
        <w:ind w:left="1440" w:hanging="360"/>
      </w:pPr>
    </w:lvl>
    <w:lvl w:ilvl="2" w:tplc="32848413" w:tentative="1">
      <w:start w:val="1"/>
      <w:numFmt w:val="lowerRoman"/>
      <w:lvlText w:val="%3."/>
      <w:lvlJc w:val="right"/>
      <w:pPr>
        <w:ind w:left="2160" w:hanging="180"/>
      </w:pPr>
    </w:lvl>
    <w:lvl w:ilvl="3" w:tplc="32848413" w:tentative="1">
      <w:start w:val="1"/>
      <w:numFmt w:val="decimal"/>
      <w:lvlText w:val="%4."/>
      <w:lvlJc w:val="left"/>
      <w:pPr>
        <w:ind w:left="2880" w:hanging="360"/>
      </w:pPr>
    </w:lvl>
    <w:lvl w:ilvl="4" w:tplc="32848413" w:tentative="1">
      <w:start w:val="1"/>
      <w:numFmt w:val="lowerLetter"/>
      <w:lvlText w:val="%5."/>
      <w:lvlJc w:val="left"/>
      <w:pPr>
        <w:ind w:left="3600" w:hanging="360"/>
      </w:pPr>
    </w:lvl>
    <w:lvl w:ilvl="5" w:tplc="32848413" w:tentative="1">
      <w:start w:val="1"/>
      <w:numFmt w:val="lowerRoman"/>
      <w:lvlText w:val="%6."/>
      <w:lvlJc w:val="right"/>
      <w:pPr>
        <w:ind w:left="4320" w:hanging="180"/>
      </w:pPr>
    </w:lvl>
    <w:lvl w:ilvl="6" w:tplc="32848413" w:tentative="1">
      <w:start w:val="1"/>
      <w:numFmt w:val="decimal"/>
      <w:lvlText w:val="%7."/>
      <w:lvlJc w:val="left"/>
      <w:pPr>
        <w:ind w:left="5040" w:hanging="360"/>
      </w:pPr>
    </w:lvl>
    <w:lvl w:ilvl="7" w:tplc="32848413" w:tentative="1">
      <w:start w:val="1"/>
      <w:numFmt w:val="lowerLetter"/>
      <w:lvlText w:val="%8."/>
      <w:lvlJc w:val="left"/>
      <w:pPr>
        <w:ind w:left="5760" w:hanging="360"/>
      </w:pPr>
    </w:lvl>
    <w:lvl w:ilvl="8" w:tplc="32848413" w:tentative="1">
      <w:start w:val="1"/>
      <w:numFmt w:val="lowerRoman"/>
      <w:lvlText w:val="%9."/>
      <w:lvlJc w:val="right"/>
      <w:pPr>
        <w:ind w:left="6480" w:hanging="180"/>
      </w:pPr>
    </w:lvl>
  </w:abstractNum>
  <w:abstractNum w:abstractNumId="20601">
    <w:multiLevelType w:val="hybridMultilevel"/>
    <w:lvl w:ilvl="0" w:tplc="98906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601">
    <w:abstractNumId w:val="20601"/>
  </w:num>
  <w:num w:numId="20602">
    <w:abstractNumId w:val="20602"/>
  </w:num>
  <w:num w:numId="20603">
    <w:abstractNumId w:val="20603"/>
  </w:num>
  <w:num w:numId="20604">
    <w:abstractNumId w:val="20604"/>
  </w:num>
  <w:num w:numId="20605">
    <w:abstractNumId w:val="20605"/>
  </w:num>
  <w:num w:numId="20606">
    <w:abstractNumId w:val="20606"/>
  </w:num>
  <w:num w:numId="20607">
    <w:abstractNumId w:val="20607"/>
  </w:num>
  <w:num w:numId="20608">
    <w:abstractNumId w:val="20608"/>
  </w:num>
  <w:num w:numId="20609">
    <w:abstractNumId w:val="20609"/>
  </w:num>
  <w:num w:numId="20610">
    <w:abstractNumId w:val="20610"/>
  </w:num>
  <w:num w:numId="20611">
    <w:abstractNumId w:val="20611"/>
  </w:num>
  <w:num w:numId="20612">
    <w:abstractNumId w:val="20612"/>
  </w:num>
  <w:num w:numId="20613">
    <w:abstractNumId w:val="20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61713087" Type="http://schemas.openxmlformats.org/officeDocument/2006/relationships/comments" Target="comments.xml"/><Relationship Id="rId269984748" Type="http://schemas.microsoft.com/office/2011/relationships/commentsExtended" Target="commentsExtended.xml"/><Relationship Id="rId36688236" Type="http://schemas.openxmlformats.org/officeDocument/2006/relationships/image" Target="media/imgrId36688236.jpg"/><Relationship Id="rId938263735ac88f629" Type="http://schemas.openxmlformats.org/officeDocument/2006/relationships/hyperlink" Target="https://iservice.lombardini.it/jsp/Template2/manuale.jsp?id=60&amp;parent=962" TargetMode="External"/><Relationship Id="rId853463735ac88fc6e" Type="http://schemas.openxmlformats.org/officeDocument/2006/relationships/hyperlink" Target="https://iservice.lombardini.it/jsp/Template2/manuale.jsp?id=84&amp;parent=962" TargetMode="External"/><Relationship Id="rId643563735ac8910f5" Type="http://schemas.openxmlformats.org/officeDocument/2006/relationships/hyperlink" Target="https://iservice.lombardini.it/jsp/Template2/manuale.jsp?id=88&amp;parent=962" TargetMode="External"/><Relationship Id="rId624563735ac891d2f" Type="http://schemas.openxmlformats.org/officeDocument/2006/relationships/hyperlink" Target="https://iservice.lombardini.it/jsp/Template2/manuale.jsp?id=84&amp;parent=962" TargetMode="External"/><Relationship Id="rId748763735ac891ec4" Type="http://schemas.openxmlformats.org/officeDocument/2006/relationships/hyperlink" Target="https://iservice.lombardini.it/jsp/Template2/manuale.jsp?id=84&amp;parent=962" TargetMode="External"/><Relationship Id="rId762563735ac8920bb" Type="http://schemas.openxmlformats.org/officeDocument/2006/relationships/hyperlink" Target="https://iservice.lombardini.it/jsp/Template2/manuale.jsp?id=53&amp;parent=962" TargetMode="External"/><Relationship Id="rId920763735ac89221c" Type="http://schemas.openxmlformats.org/officeDocument/2006/relationships/hyperlink" Target="https://iservice.lombardini.it/jsp/Template2/manuale.jsp?id=55&amp;parent=962" TargetMode="External"/><Relationship Id="rId364063735ac8c8228" Type="http://schemas.openxmlformats.org/officeDocument/2006/relationships/hyperlink" Target="https://www.youtube.com/embed/IBL-IEYm16U?rel=0" TargetMode="External"/><Relationship Id="rId486963735ac8cd942" Type="http://schemas.openxmlformats.org/officeDocument/2006/relationships/hyperlink" Target="https://iservice.lombardini.it/jsp/Template2/manuale.jsp?id=60&amp;parent=962" TargetMode="External"/><Relationship Id="rId583063735ac8d735a" Type="http://schemas.openxmlformats.org/officeDocument/2006/relationships/hyperlink" Target="https://iservice.lombardini.it/jsp/Template2/manuale.jsp?id=88&amp;parent=962" TargetMode="External"/><Relationship Id="rId858063735ac90558d" Type="http://schemas.openxmlformats.org/officeDocument/2006/relationships/hyperlink" Target="https://www.youtube.com/embed/jr0sXe8Cdro?rel=0" TargetMode="External"/><Relationship Id="rId771763735ac90a8d7" Type="http://schemas.openxmlformats.org/officeDocument/2006/relationships/hyperlink" Target="https://iservice.lombardini.it/jsp/Template2/manuale.jsp?id=60&amp;parent=962" TargetMode="External"/><Relationship Id="rId534263735ac92082e" Type="http://schemas.openxmlformats.org/officeDocument/2006/relationships/hyperlink" Target="https://iservice.lombardini.it/jsp/Template2/manuale.jsp?id=60&amp;parent=962" TargetMode="External"/><Relationship Id="rId120363735ac92b38d" Type="http://schemas.openxmlformats.org/officeDocument/2006/relationships/hyperlink" Target="https://iservice.lombardini.it/jsp/Template2/manuale.jsp?id=88&amp;parent=962" TargetMode="External"/><Relationship Id="rId241663735ac9455a6" Type="http://schemas.openxmlformats.org/officeDocument/2006/relationships/hyperlink" Target="https://www.youtube.com/embed/MXs9IUimUi4?rel=0" TargetMode="External"/><Relationship Id="rId290563735ac94ec47" Type="http://schemas.openxmlformats.org/officeDocument/2006/relationships/hyperlink" Target="https://iservice.lombardini.it/jsp/Template2/manuale.jsp?id=60&amp;parent=962" TargetMode="External"/><Relationship Id="rId183263735ac88660e" Type="http://schemas.openxmlformats.org/officeDocument/2006/relationships/image" Target="media/imgrId183263735ac88660e.jpg"/><Relationship Id="rId328563735ac88ea69" Type="http://schemas.openxmlformats.org/officeDocument/2006/relationships/image" Target="media/imgrId328563735ac88ea69.jpg"/><Relationship Id="rId752863735ac8972cf" Type="http://schemas.openxmlformats.org/officeDocument/2006/relationships/image" Target="media/imgrId752863735ac8972cf.jpg"/><Relationship Id="rId896363735ac8a61bf" Type="http://schemas.openxmlformats.org/officeDocument/2006/relationships/image" Target="media/imgrId896363735ac8a61bf.jpg"/><Relationship Id="rId729063735ac8b3067" Type="http://schemas.openxmlformats.org/officeDocument/2006/relationships/image" Target="media/imgrId729063735ac8b3067.jpg"/><Relationship Id="rId401663735ac8c0758" Type="http://schemas.openxmlformats.org/officeDocument/2006/relationships/image" Target="media/imgrId401663735ac8c0758.jpg"/><Relationship Id="rId142363735ac8c7816" Type="http://schemas.openxmlformats.org/officeDocument/2006/relationships/image" Target="media/imgrId142363735ac8c7816.jpg"/><Relationship Id="rId532263735ac8ccd1c" Type="http://schemas.openxmlformats.org/officeDocument/2006/relationships/image" Target="media/imgrId532263735ac8ccd1c.jpg"/><Relationship Id="rId177463735ac8d603f" Type="http://schemas.openxmlformats.org/officeDocument/2006/relationships/image" Target="media/imgrId177463735ac8d603f.jpg"/><Relationship Id="rId349963735ac8dfa58" Type="http://schemas.openxmlformats.org/officeDocument/2006/relationships/image" Target="media/imgrId349963735ac8dfa58.jpg"/><Relationship Id="rId791363735ac8eb7e8" Type="http://schemas.openxmlformats.org/officeDocument/2006/relationships/image" Target="media/imgrId791363735ac8eb7e8.jpg"/><Relationship Id="rId301963735ac904a43" Type="http://schemas.openxmlformats.org/officeDocument/2006/relationships/image" Target="media/imgrId301963735ac904a43.jpg"/><Relationship Id="rId356063735ac909e20" Type="http://schemas.openxmlformats.org/officeDocument/2006/relationships/image" Target="media/imgrId356063735ac909e20.jpg"/><Relationship Id="rId676763735ac917110" Type="http://schemas.openxmlformats.org/officeDocument/2006/relationships/image" Target="media/imgrId676763735ac917110.jpg"/><Relationship Id="rId554863735ac91f7e7" Type="http://schemas.openxmlformats.org/officeDocument/2006/relationships/image" Target="media/imgrId554863735ac91f7e7.jpg"/><Relationship Id="rId131563735ac92a23f" Type="http://schemas.openxmlformats.org/officeDocument/2006/relationships/image" Target="media/imgrId131563735ac92a23f.jpg"/><Relationship Id="rId648063735ac93276b" Type="http://schemas.openxmlformats.org/officeDocument/2006/relationships/image" Target="media/imgrId648063735ac93276b.jpg"/><Relationship Id="rId440263735ac93cb04" Type="http://schemas.openxmlformats.org/officeDocument/2006/relationships/image" Target="media/imgrId440263735ac93cb04.jpg"/><Relationship Id="rId679863735ac944a08" Type="http://schemas.openxmlformats.org/officeDocument/2006/relationships/image" Target="media/imgrId679863735ac944a08.jpg"/><Relationship Id="rId505563735ac94e1fa" Type="http://schemas.openxmlformats.org/officeDocument/2006/relationships/image" Target="media/imgrId505563735ac94e1fa.jpg"/><Relationship Id="rId977563735ac95853b" Type="http://schemas.openxmlformats.org/officeDocument/2006/relationships/image" Target="media/imgrId977563735ac95853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6688236" Type="http://schemas.openxmlformats.org/officeDocument/2006/relationships/image" Target="media/imgrId3668823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6688236" Type="http://schemas.openxmlformats.org/officeDocument/2006/relationships/image" Target="media/imgrId3668823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6688236" Type="http://schemas.openxmlformats.org/officeDocument/2006/relationships/image" Target="media/imgrId3668823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6688236" Type="http://schemas.openxmlformats.org/officeDocument/2006/relationships/image" Target="media/imgrId3668823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6688236" Type="http://schemas.openxmlformats.org/officeDocument/2006/relationships/image" Target="media/imgrId3668823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6688236" Type="http://schemas.openxmlformats.org/officeDocument/2006/relationships/image" Target="media/imgrId3668823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