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63926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1470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6805559" w:name="ctxt"/>
    <w:bookmarkEnd w:id="668055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78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8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52263735b10522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33263735b1052d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8263735b1053c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45363735b10589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37263735b10596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01463735b1059c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5763735b105a8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78363735b105bf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97463735b105cd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811">
    <w:multiLevelType w:val="hybridMultilevel"/>
    <w:lvl w:ilvl="0" w:tplc="21612320">
      <w:start w:val="1"/>
      <w:numFmt w:val="decimal"/>
      <w:lvlText w:val="%1."/>
      <w:lvlJc w:val="left"/>
      <w:pPr>
        <w:ind w:left="720" w:hanging="360"/>
      </w:pPr>
    </w:lvl>
    <w:lvl w:ilvl="1" w:tplc="21612320" w:tentative="1">
      <w:start w:val="1"/>
      <w:numFmt w:val="lowerLetter"/>
      <w:lvlText w:val="%2."/>
      <w:lvlJc w:val="left"/>
      <w:pPr>
        <w:ind w:left="1440" w:hanging="360"/>
      </w:pPr>
    </w:lvl>
    <w:lvl w:ilvl="2" w:tplc="21612320" w:tentative="1">
      <w:start w:val="1"/>
      <w:numFmt w:val="lowerRoman"/>
      <w:lvlText w:val="%3."/>
      <w:lvlJc w:val="right"/>
      <w:pPr>
        <w:ind w:left="2160" w:hanging="180"/>
      </w:pPr>
    </w:lvl>
    <w:lvl w:ilvl="3" w:tplc="21612320" w:tentative="1">
      <w:start w:val="1"/>
      <w:numFmt w:val="decimal"/>
      <w:lvlText w:val="%4."/>
      <w:lvlJc w:val="left"/>
      <w:pPr>
        <w:ind w:left="2880" w:hanging="360"/>
      </w:pPr>
    </w:lvl>
    <w:lvl w:ilvl="4" w:tplc="21612320" w:tentative="1">
      <w:start w:val="1"/>
      <w:numFmt w:val="lowerLetter"/>
      <w:lvlText w:val="%5."/>
      <w:lvlJc w:val="left"/>
      <w:pPr>
        <w:ind w:left="3600" w:hanging="360"/>
      </w:pPr>
    </w:lvl>
    <w:lvl w:ilvl="5" w:tplc="21612320" w:tentative="1">
      <w:start w:val="1"/>
      <w:numFmt w:val="lowerRoman"/>
      <w:lvlText w:val="%6."/>
      <w:lvlJc w:val="right"/>
      <w:pPr>
        <w:ind w:left="4320" w:hanging="180"/>
      </w:pPr>
    </w:lvl>
    <w:lvl w:ilvl="6" w:tplc="21612320" w:tentative="1">
      <w:start w:val="1"/>
      <w:numFmt w:val="decimal"/>
      <w:lvlText w:val="%7."/>
      <w:lvlJc w:val="left"/>
      <w:pPr>
        <w:ind w:left="5040" w:hanging="360"/>
      </w:pPr>
    </w:lvl>
    <w:lvl w:ilvl="7" w:tplc="21612320" w:tentative="1">
      <w:start w:val="1"/>
      <w:numFmt w:val="lowerLetter"/>
      <w:lvlText w:val="%8."/>
      <w:lvlJc w:val="left"/>
      <w:pPr>
        <w:ind w:left="5760" w:hanging="360"/>
      </w:pPr>
    </w:lvl>
    <w:lvl w:ilvl="8" w:tplc="2161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10">
    <w:multiLevelType w:val="hybridMultilevel"/>
    <w:lvl w:ilvl="0" w:tplc="705292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810">
    <w:abstractNumId w:val="17810"/>
  </w:num>
  <w:num w:numId="17811">
    <w:abstractNumId w:val="178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5999521" Type="http://schemas.openxmlformats.org/officeDocument/2006/relationships/comments" Target="comments.xml"/><Relationship Id="rId351075003" Type="http://schemas.microsoft.com/office/2011/relationships/commentsExtended" Target="commentsExtended.xml"/><Relationship Id="rId90147052" Type="http://schemas.openxmlformats.org/officeDocument/2006/relationships/image" Target="media/imgrId90147052.jpg"/><Relationship Id="rId552263735b1052252" Type="http://schemas.openxmlformats.org/officeDocument/2006/relationships/hyperlink" Target="https://iservice.lombardini.it/jsp/Template2/manuale.jsp?id=69&amp;parent=962" TargetMode="External"/><Relationship Id="rId533263735b1052d33" Type="http://schemas.openxmlformats.org/officeDocument/2006/relationships/hyperlink" Target="https://iservice.lombardini.it/jsp/Template2/manuale.jsp?id=86&amp;parent=962" TargetMode="External"/><Relationship Id="rId978263735b1053cc1" Type="http://schemas.openxmlformats.org/officeDocument/2006/relationships/hyperlink" Target="https://iservice.lombardini.it/jsp/Template2/manuale.jsp?id=87&amp;parent=962" TargetMode="External"/><Relationship Id="rId345363735b105890d" Type="http://schemas.openxmlformats.org/officeDocument/2006/relationships/hyperlink" Target="https://iservice.lombardini.it/jsp/Template2/manuale.jsp?id=56&amp;parent=962" TargetMode="External"/><Relationship Id="rId637263735b1059638" Type="http://schemas.openxmlformats.org/officeDocument/2006/relationships/hyperlink" Target="https://iservice.lombardini.it/jsp/Template2/manuale.jsp?id=87&amp;parent=962" TargetMode="External"/><Relationship Id="rId401463735b1059c7c" Type="http://schemas.openxmlformats.org/officeDocument/2006/relationships/hyperlink" Target="https://iservice.lombardini.it/jsp/Template2/manuale.jsp?id=87&amp;parent=962" TargetMode="External"/><Relationship Id="rId495763735b105a896" Type="http://schemas.openxmlformats.org/officeDocument/2006/relationships/hyperlink" Target="https://iservice.lombardini.it/jsp/Template2/manuale.jsp?id=87&amp;parent=962" TargetMode="External"/><Relationship Id="rId578363735b105bf78" Type="http://schemas.openxmlformats.org/officeDocument/2006/relationships/hyperlink" Target="https://iservice.lombardini.it/jsp/Template2/manuale.jsp?id=86&amp;parent=962" TargetMode="External"/><Relationship Id="rId797463735b105cd55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147052" Type="http://schemas.openxmlformats.org/officeDocument/2006/relationships/image" Target="media/imgrId901470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