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3149319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088494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5202357" w:name="ctxt"/>
    <w:bookmarkEnd w:id="15202357"/>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1548"/>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1548"/>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1548"/>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1548"/>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1548"/>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1548"/>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1548"/>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412963735b573f9a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736363735b573fe6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23163735b574034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269463735b57407e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1550"/>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1550"/>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1550"/>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1550"/>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550">
    <w:multiLevelType w:val="hybridMultilevel"/>
    <w:lvl w:ilvl="0" w:tplc="90688487">
      <w:start w:val="1"/>
      <w:numFmt w:val="decimal"/>
      <w:lvlText w:val="%1."/>
      <w:lvlJc w:val="left"/>
      <w:pPr>
        <w:ind w:left="720" w:hanging="360"/>
      </w:pPr>
    </w:lvl>
    <w:lvl w:ilvl="1" w:tplc="90688487" w:tentative="1">
      <w:start w:val="1"/>
      <w:numFmt w:val="lowerLetter"/>
      <w:lvlText w:val="%2."/>
      <w:lvlJc w:val="left"/>
      <w:pPr>
        <w:ind w:left="1440" w:hanging="360"/>
      </w:pPr>
    </w:lvl>
    <w:lvl w:ilvl="2" w:tplc="90688487" w:tentative="1">
      <w:start w:val="1"/>
      <w:numFmt w:val="lowerRoman"/>
      <w:lvlText w:val="%3."/>
      <w:lvlJc w:val="right"/>
      <w:pPr>
        <w:ind w:left="2160" w:hanging="180"/>
      </w:pPr>
    </w:lvl>
    <w:lvl w:ilvl="3" w:tplc="90688487" w:tentative="1">
      <w:start w:val="1"/>
      <w:numFmt w:val="decimal"/>
      <w:lvlText w:val="%4."/>
      <w:lvlJc w:val="left"/>
      <w:pPr>
        <w:ind w:left="2880" w:hanging="360"/>
      </w:pPr>
    </w:lvl>
    <w:lvl w:ilvl="4" w:tplc="90688487" w:tentative="1">
      <w:start w:val="1"/>
      <w:numFmt w:val="lowerLetter"/>
      <w:lvlText w:val="%5."/>
      <w:lvlJc w:val="left"/>
      <w:pPr>
        <w:ind w:left="3600" w:hanging="360"/>
      </w:pPr>
    </w:lvl>
    <w:lvl w:ilvl="5" w:tplc="90688487" w:tentative="1">
      <w:start w:val="1"/>
      <w:numFmt w:val="lowerRoman"/>
      <w:lvlText w:val="%6."/>
      <w:lvlJc w:val="right"/>
      <w:pPr>
        <w:ind w:left="4320" w:hanging="180"/>
      </w:pPr>
    </w:lvl>
    <w:lvl w:ilvl="6" w:tplc="90688487" w:tentative="1">
      <w:start w:val="1"/>
      <w:numFmt w:val="decimal"/>
      <w:lvlText w:val="%7."/>
      <w:lvlJc w:val="left"/>
      <w:pPr>
        <w:ind w:left="5040" w:hanging="360"/>
      </w:pPr>
    </w:lvl>
    <w:lvl w:ilvl="7" w:tplc="90688487" w:tentative="1">
      <w:start w:val="1"/>
      <w:numFmt w:val="lowerLetter"/>
      <w:lvlText w:val="%8."/>
      <w:lvlJc w:val="left"/>
      <w:pPr>
        <w:ind w:left="5760" w:hanging="360"/>
      </w:pPr>
    </w:lvl>
    <w:lvl w:ilvl="8" w:tplc="90688487" w:tentative="1">
      <w:start w:val="1"/>
      <w:numFmt w:val="lowerRoman"/>
      <w:lvlText w:val="%9."/>
      <w:lvlJc w:val="right"/>
      <w:pPr>
        <w:ind w:left="6480" w:hanging="180"/>
      </w:pPr>
    </w:lvl>
  </w:abstractNum>
  <w:abstractNum w:abstractNumId="11549">
    <w:multiLevelType w:val="hybridMultilevel"/>
    <w:lvl w:ilvl="0" w:tplc="73285543">
      <w:start w:val="1"/>
      <w:numFmt w:val="decimal"/>
      <w:lvlText w:val="%1."/>
      <w:lvlJc w:val="left"/>
      <w:pPr>
        <w:ind w:left="720" w:hanging="360"/>
      </w:pPr>
    </w:lvl>
    <w:lvl w:ilvl="1" w:tplc="73285543" w:tentative="1">
      <w:start w:val="1"/>
      <w:numFmt w:val="lowerLetter"/>
      <w:lvlText w:val="%2."/>
      <w:lvlJc w:val="left"/>
      <w:pPr>
        <w:ind w:left="1440" w:hanging="360"/>
      </w:pPr>
    </w:lvl>
    <w:lvl w:ilvl="2" w:tplc="73285543" w:tentative="1">
      <w:start w:val="1"/>
      <w:numFmt w:val="lowerRoman"/>
      <w:lvlText w:val="%3."/>
      <w:lvlJc w:val="right"/>
      <w:pPr>
        <w:ind w:left="2160" w:hanging="180"/>
      </w:pPr>
    </w:lvl>
    <w:lvl w:ilvl="3" w:tplc="73285543" w:tentative="1">
      <w:start w:val="1"/>
      <w:numFmt w:val="decimal"/>
      <w:lvlText w:val="%4."/>
      <w:lvlJc w:val="left"/>
      <w:pPr>
        <w:ind w:left="2880" w:hanging="360"/>
      </w:pPr>
    </w:lvl>
    <w:lvl w:ilvl="4" w:tplc="73285543" w:tentative="1">
      <w:start w:val="1"/>
      <w:numFmt w:val="lowerLetter"/>
      <w:lvlText w:val="%5."/>
      <w:lvlJc w:val="left"/>
      <w:pPr>
        <w:ind w:left="3600" w:hanging="360"/>
      </w:pPr>
    </w:lvl>
    <w:lvl w:ilvl="5" w:tplc="73285543" w:tentative="1">
      <w:start w:val="1"/>
      <w:numFmt w:val="lowerRoman"/>
      <w:lvlText w:val="%6."/>
      <w:lvlJc w:val="right"/>
      <w:pPr>
        <w:ind w:left="4320" w:hanging="180"/>
      </w:pPr>
    </w:lvl>
    <w:lvl w:ilvl="6" w:tplc="73285543" w:tentative="1">
      <w:start w:val="1"/>
      <w:numFmt w:val="decimal"/>
      <w:lvlText w:val="%7."/>
      <w:lvlJc w:val="left"/>
      <w:pPr>
        <w:ind w:left="5040" w:hanging="360"/>
      </w:pPr>
    </w:lvl>
    <w:lvl w:ilvl="7" w:tplc="73285543" w:tentative="1">
      <w:start w:val="1"/>
      <w:numFmt w:val="lowerLetter"/>
      <w:lvlText w:val="%8."/>
      <w:lvlJc w:val="left"/>
      <w:pPr>
        <w:ind w:left="5760" w:hanging="360"/>
      </w:pPr>
    </w:lvl>
    <w:lvl w:ilvl="8" w:tplc="73285543" w:tentative="1">
      <w:start w:val="1"/>
      <w:numFmt w:val="lowerRoman"/>
      <w:lvlText w:val="%9."/>
      <w:lvlJc w:val="right"/>
      <w:pPr>
        <w:ind w:left="6480" w:hanging="180"/>
      </w:pPr>
    </w:lvl>
  </w:abstractNum>
  <w:abstractNum w:abstractNumId="11548">
    <w:multiLevelType w:val="hybridMultilevel"/>
    <w:lvl w:ilvl="0" w:tplc="135648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1548">
    <w:abstractNumId w:val="11548"/>
  </w:num>
  <w:num w:numId="11549">
    <w:abstractNumId w:val="11549"/>
  </w:num>
  <w:num w:numId="11550">
    <w:abstractNumId w:val="115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34827810" Type="http://schemas.openxmlformats.org/officeDocument/2006/relationships/comments" Target="comments.xml"/><Relationship Id="rId803370567" Type="http://schemas.microsoft.com/office/2011/relationships/commentsExtended" Target="commentsExtended.xml"/><Relationship Id="rId20884945" Type="http://schemas.openxmlformats.org/officeDocument/2006/relationships/image" Target="media/imgrId20884945.jpg"/><Relationship Id="rId412963735b573f9ab" Type="http://schemas.openxmlformats.org/officeDocument/2006/relationships/hyperlink" Target="http://dealers.kohlerpower.it/" TargetMode="External"/><Relationship Id="rId736363735b573fe63" Type="http://schemas.openxmlformats.org/officeDocument/2006/relationships/hyperlink" Target="http://dealers.kohlerpower.it/" TargetMode="External"/><Relationship Id="rId123163735b5740345" Type="http://schemas.openxmlformats.org/officeDocument/2006/relationships/hyperlink" Target="http://dealers.kohlerpower.it/" TargetMode="External"/><Relationship Id="rId269463735b57407e2"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0884945" Type="http://schemas.openxmlformats.org/officeDocument/2006/relationships/image" Target="media/imgrId2088494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0884945" Type="http://schemas.openxmlformats.org/officeDocument/2006/relationships/image" Target="media/imgrId2088494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0884945" Type="http://schemas.openxmlformats.org/officeDocument/2006/relationships/image" Target="media/imgrId2088494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0884945" Type="http://schemas.openxmlformats.org/officeDocument/2006/relationships/image" Target="media/imgrId2088494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0884945" Type="http://schemas.openxmlformats.org/officeDocument/2006/relationships/image" Target="media/imgrId2088494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0884945" Type="http://schemas.openxmlformats.org/officeDocument/2006/relationships/image" Target="media/imgrId2088494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