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31819550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6559720"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12284346" w:name="ctxt"/>
    <w:bookmarkEnd w:id="12284346"/>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in charge of filtering exhausted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injectors.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 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 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The United States' authority that safeguards the environment" ;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bl>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57954834" name="name346563735b9e55a9b"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262563735b9e55a90"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85024439" name="name647563735b9e5ce3a"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23063735b9e5ce36"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6551">
    <w:multiLevelType w:val="hybridMultilevel"/>
    <w:lvl w:ilvl="0" w:tplc="77814990">
      <w:start w:val="1"/>
      <w:numFmt w:val="decimal"/>
      <w:lvlText w:val="%1."/>
      <w:lvlJc w:val="left"/>
      <w:pPr>
        <w:ind w:left="720" w:hanging="360"/>
      </w:pPr>
    </w:lvl>
    <w:lvl w:ilvl="1" w:tplc="77814990" w:tentative="1">
      <w:start w:val="1"/>
      <w:numFmt w:val="lowerLetter"/>
      <w:lvlText w:val="%2."/>
      <w:lvlJc w:val="left"/>
      <w:pPr>
        <w:ind w:left="1440" w:hanging="360"/>
      </w:pPr>
    </w:lvl>
    <w:lvl w:ilvl="2" w:tplc="77814990" w:tentative="1">
      <w:start w:val="1"/>
      <w:numFmt w:val="lowerRoman"/>
      <w:lvlText w:val="%3."/>
      <w:lvlJc w:val="right"/>
      <w:pPr>
        <w:ind w:left="2160" w:hanging="180"/>
      </w:pPr>
    </w:lvl>
    <w:lvl w:ilvl="3" w:tplc="77814990" w:tentative="1">
      <w:start w:val="1"/>
      <w:numFmt w:val="decimal"/>
      <w:lvlText w:val="%4."/>
      <w:lvlJc w:val="left"/>
      <w:pPr>
        <w:ind w:left="2880" w:hanging="360"/>
      </w:pPr>
    </w:lvl>
    <w:lvl w:ilvl="4" w:tplc="77814990" w:tentative="1">
      <w:start w:val="1"/>
      <w:numFmt w:val="lowerLetter"/>
      <w:lvlText w:val="%5."/>
      <w:lvlJc w:val="left"/>
      <w:pPr>
        <w:ind w:left="3600" w:hanging="360"/>
      </w:pPr>
    </w:lvl>
    <w:lvl w:ilvl="5" w:tplc="77814990" w:tentative="1">
      <w:start w:val="1"/>
      <w:numFmt w:val="lowerRoman"/>
      <w:lvlText w:val="%6."/>
      <w:lvlJc w:val="right"/>
      <w:pPr>
        <w:ind w:left="4320" w:hanging="180"/>
      </w:pPr>
    </w:lvl>
    <w:lvl w:ilvl="6" w:tplc="77814990" w:tentative="1">
      <w:start w:val="1"/>
      <w:numFmt w:val="decimal"/>
      <w:lvlText w:val="%7."/>
      <w:lvlJc w:val="left"/>
      <w:pPr>
        <w:ind w:left="5040" w:hanging="360"/>
      </w:pPr>
    </w:lvl>
    <w:lvl w:ilvl="7" w:tplc="77814990" w:tentative="1">
      <w:start w:val="1"/>
      <w:numFmt w:val="lowerLetter"/>
      <w:lvlText w:val="%8."/>
      <w:lvlJc w:val="left"/>
      <w:pPr>
        <w:ind w:left="5760" w:hanging="360"/>
      </w:pPr>
    </w:lvl>
    <w:lvl w:ilvl="8" w:tplc="77814990" w:tentative="1">
      <w:start w:val="1"/>
      <w:numFmt w:val="lowerRoman"/>
      <w:lvlText w:val="%9."/>
      <w:lvlJc w:val="right"/>
      <w:pPr>
        <w:ind w:left="6480" w:hanging="180"/>
      </w:pPr>
    </w:lvl>
  </w:abstractNum>
  <w:abstractNum w:abstractNumId="26550">
    <w:multiLevelType w:val="hybridMultilevel"/>
    <w:lvl w:ilvl="0" w:tplc="56962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6550">
    <w:abstractNumId w:val="26550"/>
  </w:num>
  <w:num w:numId="26551">
    <w:abstractNumId w:val="265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348455758" Type="http://schemas.openxmlformats.org/officeDocument/2006/relationships/comments" Target="comments.xml"/><Relationship Id="rId374811991" Type="http://schemas.microsoft.com/office/2011/relationships/commentsExtended" Target="commentsExtended.xml"/><Relationship Id="rId16559720" Type="http://schemas.openxmlformats.org/officeDocument/2006/relationships/image" Target="media/imgrId16559720.jpg"/><Relationship Id="rId262563735b9e55a90" Type="http://schemas.openxmlformats.org/officeDocument/2006/relationships/image" Target="media/imgrId262563735b9e55a90.png"/><Relationship Id="rId323063735b9e5ce36" Type="http://schemas.openxmlformats.org/officeDocument/2006/relationships/image" Target="media/imgrId323063735b9e5ce36.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6559720" Type="http://schemas.openxmlformats.org/officeDocument/2006/relationships/image" Target="media/imgrId16559720.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6559720" Type="http://schemas.openxmlformats.org/officeDocument/2006/relationships/image" Target="media/imgrId16559720.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6559720" Type="http://schemas.openxmlformats.org/officeDocument/2006/relationships/image" Target="media/imgrId16559720.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6559720" Type="http://schemas.openxmlformats.org/officeDocument/2006/relationships/image" Target="media/imgrId16559720.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6559720" Type="http://schemas.openxmlformats.org/officeDocument/2006/relationships/image" Target="media/imgrId16559720.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6559720" Type="http://schemas.openxmlformats.org/officeDocument/2006/relationships/image" Target="media/imgrId165597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