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921731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920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3649720" w:name="ctxt"/>
    <w:bookmarkEnd w:id="5364972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42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42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40637ca50c743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991637ca50c74e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637637ca50c759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435637ca50c79e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444637ca50c7c2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678637ca50c7ca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34637ca50c7da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991637ca50c7f3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572637ca50c800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227">
    <w:multiLevelType w:val="hybridMultilevel"/>
    <w:lvl w:ilvl="0" w:tplc="86038408">
      <w:start w:val="1"/>
      <w:numFmt w:val="decimal"/>
      <w:lvlText w:val="%1."/>
      <w:lvlJc w:val="left"/>
      <w:pPr>
        <w:ind w:left="720" w:hanging="360"/>
      </w:pPr>
    </w:lvl>
    <w:lvl w:ilvl="1" w:tplc="86038408" w:tentative="1">
      <w:start w:val="1"/>
      <w:numFmt w:val="lowerLetter"/>
      <w:lvlText w:val="%2."/>
      <w:lvlJc w:val="left"/>
      <w:pPr>
        <w:ind w:left="1440" w:hanging="360"/>
      </w:pPr>
    </w:lvl>
    <w:lvl w:ilvl="2" w:tplc="86038408" w:tentative="1">
      <w:start w:val="1"/>
      <w:numFmt w:val="lowerRoman"/>
      <w:lvlText w:val="%3."/>
      <w:lvlJc w:val="right"/>
      <w:pPr>
        <w:ind w:left="2160" w:hanging="180"/>
      </w:pPr>
    </w:lvl>
    <w:lvl w:ilvl="3" w:tplc="86038408" w:tentative="1">
      <w:start w:val="1"/>
      <w:numFmt w:val="decimal"/>
      <w:lvlText w:val="%4."/>
      <w:lvlJc w:val="left"/>
      <w:pPr>
        <w:ind w:left="2880" w:hanging="360"/>
      </w:pPr>
    </w:lvl>
    <w:lvl w:ilvl="4" w:tplc="86038408" w:tentative="1">
      <w:start w:val="1"/>
      <w:numFmt w:val="lowerLetter"/>
      <w:lvlText w:val="%5."/>
      <w:lvlJc w:val="left"/>
      <w:pPr>
        <w:ind w:left="3600" w:hanging="360"/>
      </w:pPr>
    </w:lvl>
    <w:lvl w:ilvl="5" w:tplc="86038408" w:tentative="1">
      <w:start w:val="1"/>
      <w:numFmt w:val="lowerRoman"/>
      <w:lvlText w:val="%6."/>
      <w:lvlJc w:val="right"/>
      <w:pPr>
        <w:ind w:left="4320" w:hanging="180"/>
      </w:pPr>
    </w:lvl>
    <w:lvl w:ilvl="6" w:tplc="86038408" w:tentative="1">
      <w:start w:val="1"/>
      <w:numFmt w:val="decimal"/>
      <w:lvlText w:val="%7."/>
      <w:lvlJc w:val="left"/>
      <w:pPr>
        <w:ind w:left="5040" w:hanging="360"/>
      </w:pPr>
    </w:lvl>
    <w:lvl w:ilvl="7" w:tplc="86038408" w:tentative="1">
      <w:start w:val="1"/>
      <w:numFmt w:val="lowerLetter"/>
      <w:lvlText w:val="%8."/>
      <w:lvlJc w:val="left"/>
      <w:pPr>
        <w:ind w:left="5760" w:hanging="360"/>
      </w:pPr>
    </w:lvl>
    <w:lvl w:ilvl="8" w:tplc="86038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26">
    <w:multiLevelType w:val="hybridMultilevel"/>
    <w:lvl w:ilvl="0" w:tplc="303876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226">
    <w:abstractNumId w:val="14226"/>
  </w:num>
  <w:num w:numId="14227">
    <w:abstractNumId w:val="142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8995324" Type="http://schemas.openxmlformats.org/officeDocument/2006/relationships/comments" Target="comments.xml"/><Relationship Id="rId659851397" Type="http://schemas.microsoft.com/office/2011/relationships/commentsExtended" Target="commentsExtended.xml"/><Relationship Id="rId46920161" Type="http://schemas.openxmlformats.org/officeDocument/2006/relationships/image" Target="media/imgrId46920161.jpg"/><Relationship Id="rId8340637ca50c74308" Type="http://schemas.openxmlformats.org/officeDocument/2006/relationships/hyperlink" Target="https://iservice.lombardini.it/jsp/Template2/manuale.jsp?id=69&amp;parent=962" TargetMode="External"/><Relationship Id="rId3991637ca50c74eea" Type="http://schemas.openxmlformats.org/officeDocument/2006/relationships/hyperlink" Target="https://iservice.lombardini.it/jsp/Template2/manuale.jsp?id=86&amp;parent=962" TargetMode="External"/><Relationship Id="rId6637637ca50c7592e" Type="http://schemas.openxmlformats.org/officeDocument/2006/relationships/hyperlink" Target="https://iservice.lombardini.it/jsp/Template2/manuale.jsp?id=87&amp;parent=962" TargetMode="External"/><Relationship Id="rId6435637ca50c79e56" Type="http://schemas.openxmlformats.org/officeDocument/2006/relationships/hyperlink" Target="https://iservice.lombardini.it/jsp/Template2/manuale.jsp?id=56&amp;parent=962" TargetMode="External"/><Relationship Id="rId8444637ca50c7c28e" Type="http://schemas.openxmlformats.org/officeDocument/2006/relationships/hyperlink" Target="https://iservice.lombardini.it/jsp/Template2/manuale.jsp?id=87&amp;parent=962" TargetMode="External"/><Relationship Id="rId1678637ca50c7ca51" Type="http://schemas.openxmlformats.org/officeDocument/2006/relationships/hyperlink" Target="https://iservice.lombardini.it/jsp/Template2/manuale.jsp?id=87&amp;parent=962" TargetMode="External"/><Relationship Id="rId9434637ca50c7dadc" Type="http://schemas.openxmlformats.org/officeDocument/2006/relationships/hyperlink" Target="https://iservice.lombardini.it/jsp/Template2/manuale.jsp?id=87&amp;parent=962" TargetMode="External"/><Relationship Id="rId3991637ca50c7f38a" Type="http://schemas.openxmlformats.org/officeDocument/2006/relationships/hyperlink" Target="https://iservice.lombardini.it/jsp/Template2/manuale.jsp?id=86&amp;parent=962" TargetMode="External"/><Relationship Id="rId7572637ca50c80094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920161" Type="http://schemas.openxmlformats.org/officeDocument/2006/relationships/image" Target="media/imgrId4692016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920161" Type="http://schemas.openxmlformats.org/officeDocument/2006/relationships/image" Target="media/imgrId4692016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920161" Type="http://schemas.openxmlformats.org/officeDocument/2006/relationships/image" Target="media/imgrId4692016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920161" Type="http://schemas.openxmlformats.org/officeDocument/2006/relationships/image" Target="media/imgrId4692016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920161" Type="http://schemas.openxmlformats.org/officeDocument/2006/relationships/image" Target="media/imgrId4692016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920161" Type="http://schemas.openxmlformats.org/officeDocument/2006/relationships/image" Target="media/imgrId4692016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