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Informazioni tecniche</w:t>
            </w:r>
          </w:p>
        </w:tc>
      </w:tr>
      <w:tr w:rsidR="001842D2"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Manuale uso e manutenzione KDI-TCP 3404 E5 (REV. 00)</w:t>
            </w:r>
          </w:p>
        </w:tc>
      </w:tr>
    </w:tbl>
    <w:p w:rsidR="00F940F2" w:rsidRDefault="00F940F2" w:rsidP="00CC2880"/>
    <w:p w:rsidR="001842D2" w:rsidRDefault="001842D2" w:rsidP="006D432C">
      <w:pPr>
        <w:jc w:val="center"/>
      </w:pPr>
    </w:p>
    <w:p w:rsidR="001842D2" w:rsidRDefault="001842D2" w:rsidP="006D432C">
      <w:pPr>
        <w:jc w:val="center"/>
      </w:pPr>
    </w:p>
    <w:p w:rsidR="001842D2" w:rsidRDefault="001842D2" w:rsidP="006D432C">
      <w:pPr>
        <w:jc w:val="center"/>
      </w:pPr>
    </w:p>
    <w:p>
      <w:pPr>
        <w:jc w:val="center"/>
      </w:pPr>
      <w:r>
        <w:rPr>
          <w:noProof/>
        </w:rPr>
        <w:drawing>
          <wp:inline distT="0" distB="0" distL="0" distR="0">
            <wp:extent cx="6096000" cy="6096000"/>
            <wp:effectExtent l="0" t="95250" r="0" b="0"/>
            <wp:docPr id="941067735"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54151654" cstate="print"/>
                    <a:stretch>
                      <a:fillRect/>
                    </a:stretch>
                  </pic:blipFill>
                  <pic:spPr>
                    <a:xfrm>
                      <a:off x="0" y="0"/>
                      <a:ext cx="6096000" cy="6096000"/>
                    </a:xfrm>
                    <a:prstGeom prst="rect">
                      <a:avLst/>
                    </a:prstGeom>
                  </pic:spPr>
                </pic:pic>
              </a:graphicData>
            </a:graphic>
          </wp:inline>
        </w:drawing>
      </w:r>
    </w:p>
    <w:sdt>
      <w:sdtPr>
        <w:rPr>
          <w:rFonts w:eastAsiaTheme="minorHAnsi" w:cs="Arial"/>
          <w:color w:val="231F20"/>
          <w:sz w:val="22"/>
          <w:szCs w:val="22"/>
          <w:lang w:eastAsia="en-US"/>
        </w:rPr>
        <w:id w:val="51590228"/>
        <w:docPartObj>
          <w:docPartGallery w:val="Table of Contents"/>
          <w:docPartUnique/>
        </w:docPartObj>
      </w:sdtPr>
      <w:sdtEndPr>
        <w:rPr>
          <w:b/>
          <w:bCs/>
        </w:rPr>
      </w:sdtEndPr>
      <w:sdtContent>
        <w:p w:rsidR="00DD1E42" w:rsidRDefault="00DD1E42" w:rsidP="005F6E75">
          <w:pPr>
            <w:pStyle w:val="Titolosommario"/>
          </w:pPr>
          <w:r w:rsidRPr="00DD1E42">
            <w:t>Sommario</w:t>
          </w:r>
        </w:p>
        <w:p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rsidR="00DD1E42" w:rsidRDefault="000565F3"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rsidR="00DD1E42" w:rsidRDefault="000565F3"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rsidR="000F6647" w:rsidRDefault="00DD1E42" w:rsidP="00CC2880">
          <w:r>
            <w:rPr>
              <w:b/>
              <w:bCs/>
            </w:rPr>
            <w:fldChar w:fldCharType="end"/>
          </w:r>
        </w:p>
      </w:sdtContent>
    </w:sdt>
    <w:p w:rsidR="000F6647" w:rsidRDefault="000F6647" w:rsidP="00CC2880">
      <w:pPr>
        <w:sectPr w:rsidR="000F6647"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rsidR="00DD1E42" w:rsidRDefault="00DD1E42" w:rsidP="00CC2880"/>
    <w:bookmarkStart w:id="80356833" w:name="ctxt"/>
    <w:bookmarkEnd w:id="80356833"/>
    <w:p>
      <w:pPr>
        <w:widowControl w:val="on"/>
        <w:pBdr/>
        <w:spacing w:before="75" w:after="75" w:line="240" w:lineRule="auto"/>
        <w:ind w:left="75" w:right="75"/>
        <w:jc w:val="left"/>
      </w:pPr>
    </w:p>
    <w:p>
      <w:pPr>
        <w:pStyle w:val="Titolo1"/>
      </w:pPr>
      <w:r>
        <w:rPr/>
        <w:t xml:space="preserve">Informazioni tecniche</w:t>
      </w:r>
    </w:p>
    <w:p>
      <w:pPr>
        <w:widowControl w:val="on"/>
        <w:pBdr/>
        <w:spacing w:before="0" w:after="0" w:line="240" w:lineRule="auto"/>
        <w:ind w:left="0" w:right="0"/>
        <w:jc w:val="left"/>
      </w:pPr>
    </w:p>
    <w:p>
      <w:pPr>
        <w:pStyle w:val="Titolo2"/>
      </w:pPr>
      <w:r>
        <w:rPr/>
        <w:t xml:space="preserve">Descrizione generale del motore</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 Diesel 4 tempi con cilindri in linea; - Raffreddamento a liquido;</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- 4 valvole per cilindro con punterie idrauliche;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 Turbocompressore con valvola Waste-gate;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 Iniezione diretta common rail.</w:t>
            </w:r>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Dati tecnici motore</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2.1</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CARATTERISTICHE TECNICHE</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UNITA' DI MISURA</w:t>
                  </w:r>
                </w:p>
              </w:tc>
              <w:tc>
                <w:tcPr>
                  <w:tcW w:w="0" w:type="auto"/>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r>
                    <w:rPr>
                      <w:position w:val="-53"/>
                    </w:rPr>
                    <w:drawing>
                      <wp:inline distT="0" distB="0" distL="0" distR="0">
                        <wp:extent cx="1080000" cy="741600"/>
                        <wp:effectExtent b="0" l="0" r="0" t="0"/>
                        <wp:docPr id="78348271" name="name2846637f96fa140c2" descr="Cap2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2_01.png"/>
                                <pic:cNvPicPr/>
                              </pic:nvPicPr>
                              <pic:blipFill>
                                <a:blip r:embed="rId7865637f96fa140bd" cstate="print"/>
                                <a:stretch>
                                  <a:fillRect/>
                                </a:stretch>
                              </pic:blipFill>
                              <pic:spPr>
                                <a:xfrm>
                                  <a:off x="0" y="0"/>
                                  <a:ext cx="1080000" cy="741600"/>
                                </a:xfrm>
                                <a:prstGeom prst="rect">
                                  <a:avLst/>
                                </a:prstGeom>
                                <a:ln w="0">
                                  <a:noFill/>
                                </a:ln>
                              </pic:spPr>
                            </pic:pic>
                          </a:graphicData>
                        </a:graphic>
                      </wp:inline>
                    </w:drawing>
                  </w:r>
                </w:p>
              </w:tc>
            </w:tr>
            <w:tr>
              <w:trPr>
                <w:trHeight w:val="0" w:hRule="atLeast"/>
              </w:trPr>
              <w:tc>
                <w:tcPr>
                  <w:tcW w:w="0" w:type="auto"/>
                  <w:gridSpan w:val="3"/>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Modello motore</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KDI-TCP 3404 E5</w:t>
                  </w:r>
                </w:p>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Cilindri</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4</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Alesaggio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96</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Corsa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116</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Cilindrata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3</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3359</w:t>
                  </w:r>
                </w:p>
              </w:tc>
            </w:tr>
            <w:tr>
              <w:trPr>
                <w:trHeight w:val="0" w:hRule="atLeast"/>
              </w:trPr>
              <w:tc>
                <w:tcPr>
                  <w:tcW w:w="0" w:type="auto"/>
                  <w:gridSpan w:val="2"/>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b/>
                      <w:bCs/>
                      <w:color w:val="00274C"/>
                      <w:position w:val="-2"/>
                      <w:sz w:val="20"/>
                      <w:szCs w:val="20"/>
                      <w:u w:val="none"/>
                      <w:shd w:val="clear" w:color="auto" w:fill="E1E2E0"/>
                    </w:rPr>
                    <w:t xml:space="preserve">INCLINAZIONE MASSIMA DURANTE IL FUNZIONAMENTO (anche in combinato)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40° max 30 min</w:t>
                  </w:r>
                </w:p>
              </w:tc>
            </w:tr>
            <w:tr>
              <w:trPr>
                <w:trHeight w:val="0" w:hRule="atLeast"/>
              </w:trPr>
              <w:tc>
                <w:tcPr>
                  <w:gridSpan w:val="2"/>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45° max 1 min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b/>
                      <w:bCs/>
                      <w:color w:val="00274C"/>
                      <w:position w:val="-2"/>
                      <w:sz w:val="20"/>
                      <w:szCs w:val="20"/>
                      <w:u w:val="none"/>
                      <w:shd w:val="clear" w:color="auto" w:fill="E1E2E0"/>
                    </w:rPr>
                    <w:t xml:space="preserve">CAPACITÀ OLIO (livello MAX.) con filtro olio montato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versione standard</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15.6</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PESO A SECCO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394</w:t>
                  </w:r>
                </w:p>
              </w:tc>
            </w:tr>
          </w:tbl>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Olio</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42213823" name="name2681637f96fa24ce2"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6629637f96fa24cd9"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Importante</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Pr>
        <w:numPr>
          <w:ilvl w:val="0"/>
          <w:numId w:val="14628"/>
        </w:numPr>
        <w:spacing w:before="0" w:after="0" w:line="240" w:lineRule="auto"/>
        <w:jc w:val="left"/>
        <w:rPr>
          <w:color w:val="00274C"/>
          <w:sz w:val="20"/>
          <w:szCs w:val="20"/>
        </w:rPr>
      </w:pPr>
      <w:r>
        <w:rPr>
          <w:color w:val="00274C"/>
          <w:sz w:val="20"/>
          <w:szCs w:val="20"/>
          <w:u w:val="none"/>
        </w:rPr>
        <w:t xml:space="preserve">Il motore può danneggiarsi se fatto lavorare con livello olio non corretto.</w:t>
      </w:r>
    </w:p>
    <w:p>
      <w:pPr>
        <w:numPr>
          <w:ilvl w:val="0"/>
          <w:numId w:val="14628"/>
        </w:numPr>
        <w:spacing w:before="0" w:after="0" w:line="240" w:lineRule="auto"/>
        <w:jc w:val="left"/>
        <w:rPr>
          <w:color w:val="00274C"/>
          <w:sz w:val="20"/>
          <w:szCs w:val="20"/>
        </w:rPr>
      </w:pPr>
      <w:r>
        <w:rPr>
          <w:color w:val="00274C"/>
          <w:sz w:val="20"/>
          <w:szCs w:val="20"/>
          <w:u w:val="none"/>
        </w:rPr>
        <w:t xml:space="preserve">Non superare il livello MAX. poichè la sua combustione può provocare un brusco aumento della velocità di rotazione.</w:t>
      </w:r>
    </w:p>
    <w:p>
      <w:pPr>
        <w:numPr>
          <w:ilvl w:val="0"/>
          <w:numId w:val="14628"/>
        </w:numPr>
        <w:spacing w:before="0" w:after="0" w:line="240" w:lineRule="auto"/>
        <w:jc w:val="left"/>
        <w:rPr>
          <w:color w:val="00274C"/>
          <w:sz w:val="20"/>
          <w:szCs w:val="20"/>
        </w:rPr>
      </w:pPr>
      <w:r>
        <w:rPr>
          <w:color w:val="00274C"/>
          <w:sz w:val="20"/>
          <w:szCs w:val="20"/>
          <w:u w:val="none"/>
        </w:rPr>
        <w:t xml:space="preserve">Utilizzare unicamente l'olio prescritto al fine di garantire una adeguata protezione, efficenza e durata del motore.</w:t>
      </w:r>
    </w:p>
    <w:p>
      <w:pPr>
        <w:numPr>
          <w:ilvl w:val="0"/>
          <w:numId w:val="14628"/>
        </w:numPr>
        <w:spacing w:before="0" w:after="0" w:line="240" w:lineRule="auto"/>
        <w:jc w:val="left"/>
        <w:rPr>
          <w:color w:val="00274C"/>
          <w:sz w:val="20"/>
          <w:szCs w:val="20"/>
        </w:rPr>
      </w:pPr>
      <w:r>
        <w:rPr>
          <w:color w:val="00274C"/>
          <w:sz w:val="20"/>
          <w:szCs w:val="20"/>
          <w:u w:val="none"/>
        </w:rPr>
        <w:t xml:space="preserve">Impiegando olio di qualità inferiore a quello prescritto, la durata del motore ne risulterà notevolmente compromessa.</w:t>
      </w:r>
    </w:p>
    <w:p>
      <w:pPr>
        <w:numPr>
          <w:ilvl w:val="0"/>
          <w:numId w:val="14628"/>
        </w:numPr>
        <w:spacing w:before="0" w:after="0" w:line="240" w:lineRule="auto"/>
        <w:jc w:val="left"/>
        <w:rPr>
          <w:color w:val="00274C"/>
          <w:sz w:val="20"/>
          <w:szCs w:val="20"/>
        </w:rPr>
      </w:pPr>
      <w:r>
        <w:rPr>
          <w:color w:val="00274C"/>
          <w:sz w:val="20"/>
          <w:szCs w:val="20"/>
          <w:u w:val="none"/>
        </w:rPr>
        <w:t xml:space="preserve">La viscosità dell'olio deve essere adeguata alla temperatura ambiente in cui il motore opera.</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25934338" name="name1952637f96fa2efe6" descr="Z_Pericolo.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6632637f96fa2efe1"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Pericolo</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
      <w:pPr>
        <w:numPr>
          <w:ilvl w:val="0"/>
          <w:numId w:val="14628"/>
        </w:numPr>
        <w:spacing w:before="0" w:after="0" w:line="240" w:lineRule="auto"/>
        <w:jc w:val="left"/>
        <w:rPr>
          <w:color w:val="00274C"/>
          <w:sz w:val="20"/>
          <w:szCs w:val="20"/>
        </w:rPr>
      </w:pPr>
      <w:r>
        <w:rPr>
          <w:color w:val="00274C"/>
          <w:sz w:val="20"/>
          <w:szCs w:val="20"/>
          <w:u w:val="none"/>
        </w:rPr>
        <w:t xml:space="preserve">Il prolungato contatto della pelle con l'olio motore esausto può essere causa di cancro all'epidermide.</w:t>
      </w:r>
    </w:p>
    <w:p>
      <w:pPr>
        <w:numPr>
          <w:ilvl w:val="0"/>
          <w:numId w:val="14628"/>
        </w:numPr>
        <w:spacing w:before="0" w:after="0" w:line="240" w:lineRule="auto"/>
        <w:jc w:val="left"/>
        <w:rPr>
          <w:color w:val="00274C"/>
          <w:sz w:val="20"/>
          <w:szCs w:val="20"/>
        </w:rPr>
      </w:pPr>
      <w:r>
        <w:rPr>
          <w:color w:val="00274C"/>
          <w:sz w:val="20"/>
          <w:szCs w:val="20"/>
          <w:u w:val="none"/>
        </w:rPr>
        <w:t xml:space="preserve">Se il contatto con l'olio fosse inevitabile, lavarsi accuratamente le mani con acqua e sapone non appena possibile.</w:t>
      </w:r>
    </w:p>
    <w:p>
      <w:pPr>
        <w:numPr>
          <w:ilvl w:val="0"/>
          <w:numId w:val="14628"/>
        </w:numPr>
        <w:spacing w:before="0" w:after="0" w:line="240" w:lineRule="auto"/>
        <w:jc w:val="left"/>
        <w:rPr>
          <w:color w:val="00274C"/>
          <w:sz w:val="20"/>
          <w:szCs w:val="20"/>
        </w:rPr>
      </w:pPr>
      <w:r>
        <w:rPr>
          <w:color w:val="00274C"/>
          <w:sz w:val="20"/>
          <w:szCs w:val="20"/>
          <w:u w:val="none"/>
        </w:rPr>
        <w:t xml:space="preserve">Per lo smaltimento dell'olio esausto fare riferimento al </w:t>
      </w:r>
      <w:r>
        <w:rPr>
          <w:b/>
          <w:bCs/>
          <w:color w:val="00274C"/>
          <w:sz w:val="20"/>
          <w:szCs w:val="20"/>
          <w:u w:val="none"/>
        </w:rPr>
        <w:t xml:space="preserve">Par. DISMISSIONE e ROTTAMAZIONE</w:t>
      </w:r>
      <w:r>
        <w:rPr>
          <w:color w:val="00274C"/>
          <w:sz w:val="20"/>
          <w:szCs w:val="20"/>
          <w:u w:val="none"/>
        </w:rPr>
        <w:t xml:space="preserve"> . </w:t>
      </w:r>
      <w:hyperlink r:id="rId2150637f96fa2fcd6" w:history="1"/>
    </w:p>
    <w:p>
      <w:pPr>
        <w:widowControl w:val="on"/>
        <w:pBdr/>
        <w:spacing w:before="0" w:after="0" w:line="262" w:lineRule="auto"/>
        <w:ind w:left="0" w:right="0"/>
        <w:jc w:val="left"/>
      </w:pPr>
      <w:r>
        <w:rPr>
          <w:rStyle w:val="DefaultParagraphFontPHPDOCX"/>
          <w:b/>
          <w:bCs/>
          <w:color w:val="00274C"/>
          <w:sz w:val="20"/>
          <w:szCs w:val="20"/>
          <w:u w:val="none"/>
        </w:rPr>
        <w:br/>
        <w:br/>
        <w:br/>
        <w:t xml:space="preserve">2.4.1 Classificazione olio SAE</w:t>
      </w:r>
    </w:p>
    <w:p>
      <w:pPr>
        <w:numPr>
          <w:ilvl w:val="0"/>
          <w:numId w:val="14628"/>
        </w:numPr>
        <w:spacing w:before="0" w:after="0" w:line="240" w:lineRule="auto"/>
        <w:jc w:val="left"/>
        <w:rPr>
          <w:color w:val="00274C"/>
          <w:sz w:val="20"/>
          <w:szCs w:val="20"/>
        </w:rPr>
      </w:pPr>
      <w:r>
        <w:rPr>
          <w:color w:val="00274C"/>
          <w:sz w:val="20"/>
          <w:szCs w:val="20"/>
          <w:u w:val="none"/>
        </w:rPr>
        <w:t xml:space="preserve">Identifica gli oli in base alla viscosità, non tenendo conto di nessun altra caratteristica qualitativa.</w:t>
      </w:r>
    </w:p>
    <w:p>
      <w:pPr>
        <w:numPr>
          <w:ilvl w:val="0"/>
          <w:numId w:val="14628"/>
        </w:numPr>
        <w:spacing w:before="0" w:after="0" w:line="240" w:lineRule="auto"/>
        <w:jc w:val="left"/>
        <w:rPr>
          <w:color w:val="00274C"/>
          <w:sz w:val="20"/>
          <w:szCs w:val="20"/>
        </w:rPr>
      </w:pPr>
      <w:r>
        <w:rPr>
          <w:color w:val="00274C"/>
          <w:sz w:val="20"/>
          <w:szCs w:val="20"/>
          <w:u w:val="none"/>
        </w:rPr>
        <w:t xml:space="preserve">Il codice è costituito da due numeri che indicano e devono corrispondere, alla temperatura ambiente in cui il motore opera, con un'interposizione di un " </w:t>
      </w:r>
      <w:r>
        <w:rPr>
          <w:b/>
          <w:bCs/>
          <w:color w:val="00274C"/>
          <w:sz w:val="20"/>
          <w:szCs w:val="20"/>
          <w:u w:val="none"/>
        </w:rPr>
        <w:t xml:space="preserve">W</w:t>
      </w:r>
      <w:r>
        <w:rPr>
          <w:color w:val="00274C"/>
          <w:sz w:val="20"/>
          <w:szCs w:val="20"/>
          <w:u w:val="none"/>
        </w:rPr>
        <w:t xml:space="preserve"> ", dove il primo numero determina il valore in condizione di temperature rigide, mentre il secondo determina il valore in condizione di temperature elevate.</w:t>
      </w:r>
    </w:p>
    <w:p>
      <w:pPr>
        <w:widowControl w:val="on"/>
        <w:pBdr/>
        <w:spacing w:before="0" w:after="0" w:line="262" w:lineRule="auto"/>
        <w:ind w:left="0" w:right="0"/>
        <w:jc w:val="left"/>
      </w:pPr>
      <w:r>
        <w:rPr>
          <w:b/>
          <w:bCs/>
          <w:color w:val="00274C"/>
          <w:sz w:val="20"/>
          <w:szCs w:val="20"/>
          <w:u w:val="none"/>
        </w:rPr>
        <w:t xml:space="preserve">2.2</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gridSpan w:val="5"/>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OLIO PRESCRITTO</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w:t>
            </w:r>
          </w:p>
        </w:tc>
        <w:tc>
          <w:tcPr>
            <w:tcW w:w="0" w:type="auto"/>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vAlign w:val="center"/>
          </w:tcPr>
          <w:p>
            <w:pPr>
              <w:widowControl w:val="on"/>
              <w:pBdr/>
              <w:shd w:val="clear" w:color="auto" w:fill="1985FF"/>
              <w:spacing w:before="0" w:after="0" w:line="262" w:lineRule="auto"/>
              <w:ind w:left="0" w:right="0"/>
              <w:jc w:val="center"/>
              <w:textAlignment w:val="center"/>
            </w:pP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TCR STAGE-V</w:t>
            </w: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(*1)</w:t>
            </w: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(*2)</w:t>
            </w:r>
          </w:p>
        </w:tc>
        <w:tc>
          <w:tcPr>
            <w:tcW w:w="0" w:type="auto"/>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vAlign w:val="center"/>
          </w:tcPr>
          <w:p>
            <w:pPr>
              <w:widowControl w:val="on"/>
              <w:pBdr/>
              <w:shd w:val="clear" w:color="auto" w:fill="1985FF"/>
              <w:spacing w:before="0" w:after="0" w:line="262" w:lineRule="auto"/>
              <w:ind w:left="0" w:right="0"/>
              <w:jc w:val="center"/>
              <w:textAlignment w:val="center"/>
            </w:pPr>
            <w:r>
              <w:rPr>
                <w:b/>
                <w:bCs/>
                <w:color w:val="FFFFFF"/>
                <w:position w:val="-2"/>
                <w:sz w:val="20"/>
                <w:szCs w:val="20"/>
                <w:u w:val="none"/>
                <w:shd w:val="clear" w:color="auto" w:fill="1985FF"/>
              </w:rPr>
              <w:t xml:space="preserve">TCR TIER IV FINAL</w:t>
            </w: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(*1)</w:t>
            </w:r>
          </w:p>
        </w:tc>
        <w:tc>
          <w:tcPr>
            <w:tcW w:w="0" w:type="auto"/>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vAlign w:val="center"/>
          </w:tcPr>
          <w:p>
            <w:pPr>
              <w:widowControl w:val="on"/>
              <w:pBdr/>
              <w:shd w:val="clear" w:color="auto" w:fill="1985FF"/>
              <w:spacing w:before="0" w:after="0" w:line="262" w:lineRule="auto"/>
              <w:ind w:left="0" w:right="0"/>
              <w:jc w:val="center"/>
              <w:textAlignment w:val="center"/>
            </w:pP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TCR/D TIER III o NON CERTIFICATO</w:t>
            </w: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(*3)</w:t>
            </w:r>
          </w:p>
        </w:tc>
      </w:tr>
      <w:tr>
        <w:trPr>
          <w:trHeight w:val="0" w:hRule="atLeast"/>
        </w:trPr>
        <w:tc>
          <w:tcPr>
            <w:tcW w:w="0" w:type="auto"/>
            <w:vMerge w:val="restart"/>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vAlign w:val="center"/>
          </w:tcPr>
          <w:p>
            <w:pPr>
              <w:widowControl w:val="on"/>
              <w:pBdr/>
              <w:spacing w:before="0" w:after="0" w:line="240" w:lineRule="auto"/>
              <w:ind w:left="0" w:right="0"/>
              <w:jc w:val="left"/>
            </w:pPr>
            <w:r>
              <w:rPr>
                <w:b/>
                <w:bCs/>
                <w:color w:val="FFFFFF"/>
                <w:position w:val="-2"/>
                <w:sz w:val="20"/>
                <w:szCs w:val="20"/>
                <w:u w:val="none"/>
                <w:shd w:val="clear" w:color="auto" w:fill="1985FF"/>
              </w:rPr>
              <w:t xml:space="preserve">CON SPECIFICHE</w:t>
            </w:r>
          </w:p>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  </w:t>
            </w:r>
            <w:r>
              <w:rPr>
                <w:b/>
                <w:bCs/>
                <w:color w:val="00274C"/>
                <w:position w:val="-2"/>
                <w:sz w:val="20"/>
                <w:szCs w:val="20"/>
                <w:u w:val="none"/>
                <w:shd w:val="clear" w:color="auto" w:fill="E1E2E0"/>
              </w:rPr>
              <w:t xml:space="preserve">API</w:t>
            </w:r>
          </w:p>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CJ-4 Low S.A.P.S</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CK-4 Low S.A.P.S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 CJ-4 Low S.A.P.S</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CK-4 Low S.A.P.S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CI-4 Plus</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CI-4</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CH-4</w:t>
            </w:r>
          </w:p>
        </w:tc>
      </w:tr>
      <w:tr>
        <w:trPr>
          <w:trHeight w:val="0" w:hRule="atLeast"/>
        </w:trPr>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b/>
                <w:bCs/>
                <w:color w:val="00274C"/>
                <w:position w:val="-2"/>
                <w:sz w:val="20"/>
                <w:szCs w:val="20"/>
                <w:u w:val="none"/>
                <w:shd w:val="clear" w:color="auto" w:fill="E1E2E0"/>
              </w:rPr>
              <w:t xml:space="preserve">ACEA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E6 Low S.A.P.S.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E6 Low S.A.P.S.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E7</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E4</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vAlign w:val="center"/>
          </w:tcPr>
          <w:p>
            <w:pPr>
              <w:widowControl w:val="on"/>
              <w:pBdr/>
              <w:spacing w:before="0" w:after="0" w:line="240" w:lineRule="auto"/>
              <w:ind w:left="0" w:right="0"/>
              <w:jc w:val="left"/>
            </w:pPr>
            <w:r>
              <w:rPr>
                <w:b/>
                <w:bCs/>
                <w:color w:val="FFFFFF"/>
                <w:position w:val="-2"/>
                <w:sz w:val="20"/>
                <w:szCs w:val="20"/>
                <w:u w:val="none"/>
                <w:shd w:val="clear" w:color="auto" w:fill="1985FF"/>
              </w:rPr>
              <w:t xml:space="preserve">VISCOSITA'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b/>
                <w:bCs/>
                <w:color w:val="00274C"/>
                <w:position w:val="-2"/>
                <w:sz w:val="20"/>
                <w:szCs w:val="20"/>
                <w:u w:val="none"/>
                <w:shd w:val="clear" w:color="auto" w:fill="E1E2E0"/>
              </w:rPr>
              <w:t xml:space="preserve">SAE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0w-40 (-40°C ÷ +50°C)</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5w-40 (-30°C ÷ +50°C)</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10w-40 (-25°C ÷ +50°C)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0w-40 (-40°C ÷ +50°C)</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5w-40 (-30°C ÷ +50°C)</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10w-40 (-25°C ÷ +50°C)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0w-40 (-40°C ÷ +50°C)</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5w-40 (-30°C ÷ +50°C)</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10w-40 (-25°C ÷ +50°C)</w:t>
            </w:r>
          </w:p>
        </w:tc>
      </w:tr>
    </w:tbl>
    <w:p>
      <w:pPr>
        <w:widowControl w:val="on"/>
        <w:pBdr/>
        <w:spacing w:before="0" w:after="0" w:line="262" w:lineRule="auto"/>
        <w:ind w:left="0" w:right="0"/>
        <w:jc w:val="left"/>
      </w:pPr>
      <w:r>
        <w:rPr>
          <w:color w:val="00274C"/>
          <w:sz w:val="20"/>
          <w:szCs w:val="20"/>
          <w:u w:val="none"/>
        </w:rPr>
        <w:t xml:space="preserve"> </w:t>
      </w:r>
    </w:p>
    <w:p>
      <w:pPr>
        <w:numPr>
          <w:ilvl w:val="0"/>
          <w:numId w:val="14628"/>
        </w:numPr>
        <w:spacing w:before="0" w:after="0" w:line="240" w:lineRule="auto"/>
        <w:jc w:val="left"/>
        <w:rPr>
          <w:color w:val="00274C"/>
          <w:sz w:val="20"/>
          <w:szCs w:val="20"/>
        </w:rPr>
      </w:pPr>
      <w:r>
        <w:rPr>
          <w:color w:val="00274C"/>
          <w:sz w:val="20"/>
          <w:szCs w:val="20"/>
          <w:u w:val="none"/>
        </w:rPr>
        <w:t xml:space="preserve">La tecnologia Low S.A.P.S. (olio con basso contenuto di ceneri solfate, fosforo e zolfo) mantiene il catalizzatore in buone condizioni di funzionamento. La presenza di ceneri solfate, fosforo e zolfo e zolfo, nel tempo, causano l’intasamento del catalizzatore e la sua conseguente inefficienza.</w:t>
      </w:r>
    </w:p>
    <w:p>
      <w:pPr>
        <w:numPr>
          <w:ilvl w:val="0"/>
          <w:numId w:val="14628"/>
        </w:numPr>
        <w:spacing w:before="0" w:after="0" w:line="240" w:lineRule="auto"/>
        <w:jc w:val="left"/>
        <w:rPr>
          <w:color w:val="00274C"/>
          <w:sz w:val="20"/>
          <w:szCs w:val="20"/>
        </w:rPr>
      </w:pPr>
      <w:r>
        <w:rPr>
          <w:color w:val="00274C"/>
          <w:sz w:val="20"/>
          <w:szCs w:val="20"/>
          <w:u w:val="none"/>
        </w:rPr>
        <w:t xml:space="preserve">Per quanto riguarda l’olio Mid S.A.P.S., il livello di ceneri solfate è lo stesso dell’olio API CJ-4 ≤ 1,0%, ma secondo la standardizzazione ACEA questi oli sono indicati come Mid SAPS.</w:t>
      </w:r>
    </w:p>
    <w:p>
      <w:pPr>
        <w:numPr>
          <w:ilvl w:val="0"/>
          <w:numId w:val="14628"/>
        </w:numPr>
        <w:spacing w:before="0" w:after="0" w:line="240" w:lineRule="auto"/>
        <w:jc w:val="left"/>
        <w:rPr>
          <w:color w:val="00274C"/>
          <w:sz w:val="20"/>
          <w:szCs w:val="20"/>
        </w:rPr>
      </w:pPr>
      <w:r>
        <w:rPr>
          <w:color w:val="00274C"/>
          <w:sz w:val="20"/>
          <w:szCs w:val="20"/>
          <w:u w:val="none"/>
        </w:rPr>
        <w:t xml:space="preserve">La filtrazione dell’olio è estremamente importante per il corretto funzionamento e la giusta lubrificazione; cambiare regolarmente i filtri come specificato in questo manuale.</w:t>
      </w:r>
    </w:p>
    <w:p>
      <w:pPr>
        <w:widowControl w:val="on"/>
        <w:pBdr/>
        <w:spacing w:before="0" w:after="0" w:line="262" w:lineRule="auto"/>
        <w:ind w:left="0" w:right="0"/>
        <w:jc w:val="left"/>
      </w:pPr>
      <w:r>
        <w:rPr>
          <w:b/>
          <w:bCs/>
          <w:color w:val="00274C"/>
          <w:sz w:val="20"/>
          <w:szCs w:val="20"/>
          <w:u w:val="none"/>
        </w:rPr>
        <w:t xml:space="preserve">(*1)</w:t>
      </w:r>
      <w:r>
        <w:rPr>
          <w:b/>
          <w:bCs/>
          <w:color w:val="00274C"/>
          <w:sz w:val="20"/>
          <w:szCs w:val="20"/>
          <w:u w:val="none"/>
        </w:rPr>
        <w:t xml:space="preserve"> NOTA</w:t>
      </w:r>
      <w:r>
        <w:rPr>
          <w:color w:val="00274C"/>
          <w:sz w:val="20"/>
          <w:szCs w:val="20"/>
          <w:u w:val="none"/>
        </w:rPr>
        <w:t xml:space="preserve"> : NON utilizzare carburante con contenuto di zolfo superiore a 15ppm.</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t xml:space="preserve">(*2) -</w:t>
      </w:r>
      <w:r>
        <w:rPr>
          <w:color w:val="00274C"/>
          <w:sz w:val="20"/>
          <w:szCs w:val="20"/>
          <w:u w:val="none"/>
        </w:rPr>
        <w:t xml:space="preserve"> </w:t>
      </w:r>
      <w:r>
        <w:rPr>
          <w:b/>
          <w:bCs/>
          <w:color w:val="00274C"/>
          <w:sz w:val="20"/>
          <w:szCs w:val="20"/>
          <w:u w:val="none"/>
        </w:rPr>
        <w:t xml:space="preserve">Su tutti i motori conformi alla normativa emissioni Stage-V (motori provvisti di dispositivo DPF), l'olio da utilizzare</w:t>
      </w:r>
      <w:r>
        <w:rPr>
          <w:color w:val="00274C"/>
          <w:sz w:val="20"/>
          <w:szCs w:val="20"/>
          <w:u w:val="none"/>
        </w:rPr>
        <w:t xml:space="preserve"> </w:t>
      </w:r>
      <w:r>
        <w:rPr>
          <w:b/>
          <w:bCs/>
          <w:color w:val="00274C"/>
          <w:sz w:val="20"/>
          <w:szCs w:val="20"/>
          <w:u w:val="none"/>
        </w:rPr>
        <w:t xml:space="preserve">deve essere obbligatoriamente conforme con la specifica API</w:t>
      </w:r>
      <w:r>
        <w:rPr>
          <w:color w:val="00274C"/>
          <w:sz w:val="20"/>
          <w:szCs w:val="20"/>
          <w:u w:val="none"/>
        </w:rPr>
        <w:t xml:space="preserve"> </w:t>
      </w:r>
      <w:r>
        <w:rPr>
          <w:b/>
          <w:bCs/>
          <w:color w:val="00274C"/>
          <w:sz w:val="20"/>
          <w:szCs w:val="20"/>
          <w:u w:val="none"/>
        </w:rPr>
        <w:t xml:space="preserve">CJ-4 Low S.A.P.S o ACEA</w:t>
      </w:r>
      <w:r>
        <w:rPr>
          <w:color w:val="00274C"/>
          <w:sz w:val="20"/>
          <w:szCs w:val="20"/>
          <w:u w:val="none"/>
        </w:rPr>
        <w:t xml:space="preserve"> </w:t>
      </w:r>
      <w:r>
        <w:rPr>
          <w:b/>
          <w:bCs/>
          <w:color w:val="00274C"/>
          <w:sz w:val="20"/>
          <w:szCs w:val="20"/>
          <w:u w:val="none"/>
        </w:rPr>
        <w:t xml:space="preserve">E6 Low S.A.P.S.</w:t>
      </w: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br/>
        <w:t xml:space="preserve"> </w:t>
      </w:r>
    </w:p>
    <w:p>
      <w:pPr>
        <w:widowControl w:val="on"/>
        <w:pBdr/>
        <w:spacing w:before="0" w:after="0" w:line="262" w:lineRule="auto"/>
        <w:ind w:left="0" w:right="0"/>
        <w:jc w:val="left"/>
      </w:pPr>
      <w:r>
        <w:rPr>
          <w:b/>
          <w:bCs/>
          <w:color w:val="00274C"/>
          <w:sz w:val="20"/>
          <w:szCs w:val="20"/>
          <w:u w:val="none"/>
        </w:rPr>
        <w:t xml:space="preserve">(*3) - NOTA</w:t>
      </w:r>
      <w:r>
        <w:rPr>
          <w:color w:val="00274C"/>
          <w:sz w:val="20"/>
          <w:szCs w:val="20"/>
          <w:u w:val="none"/>
        </w:rPr>
        <w:t xml:space="preserve"> : Gli oli Low S.A.P.S. con ceneri solfatate &lt;1% non possono essere usati con carburanti con contenuto di zolfo &gt; 50ppm.</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t xml:space="preserve">(*3) -</w:t>
      </w:r>
      <w:r>
        <w:rPr>
          <w:b/>
          <w:bCs/>
          <w:color w:val="00274C"/>
          <w:sz w:val="20"/>
          <w:szCs w:val="20"/>
          <w:u w:val="none"/>
        </w:rPr>
        <w:t xml:space="preserve"> NOTA:</w:t>
      </w:r>
      <w:r>
        <w:rPr>
          <w:color w:val="00274C"/>
          <w:sz w:val="20"/>
          <w:szCs w:val="20"/>
          <w:u w:val="none"/>
        </w:rPr>
        <w:t xml:space="preserve"> NON utilizzare carburante con contenuto di zolfo superiore a 500ppm.</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Carburante</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position w:val="-20"/>
              </w:rPr>
              <w:drawing>
                <wp:inline distT="0" distB="0" distL="0" distR="0">
                  <wp:extent cx="324000" cy="324000"/>
                  <wp:effectExtent b="0" l="0" r="0" t="0"/>
                  <wp:docPr id="42103156" name="name2377637f96fa3e624" descr="Importa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e.png"/>
                          <pic:cNvPicPr/>
                        </pic:nvPicPr>
                        <pic:blipFill>
                          <a:blip r:embed="rId9294637f96fa3e61b"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Alignment w:val="center"/>
            </w:pPr>
            <w:r>
              <w:rPr>
                <w:b/>
                <w:bCs/>
                <w:color w:val="00274C"/>
                <w:position w:val="-2"/>
                <w:sz w:val="20"/>
                <w:szCs w:val="20"/>
                <w:u w:val="none"/>
              </w:rPr>
              <w:t xml:space="preserve">Importante</w:t>
            </w:r>
          </w:p>
          <w:p>
            <w:pPr>
              <w:numPr>
                <w:ilvl w:val="0"/>
                <w:numId w:val="14628"/>
              </w:numPr>
              <w:spacing w:before="0" w:after="0" w:line="262" w:lineRule="auto"/>
              <w:jc w:val="left"/>
              <w:rPr>
                <w:color w:val="00274C"/>
                <w:sz w:val="20"/>
                <w:szCs w:val="20"/>
              </w:rPr>
            </w:pPr>
            <w:r>
              <w:rPr>
                <w:color w:val="00274C"/>
                <w:position w:val="-2"/>
                <w:sz w:val="20"/>
                <w:szCs w:val="20"/>
                <w:u w:val="none"/>
              </w:rPr>
              <w:t xml:space="preserve">L’uso di altri tipi di carburante può causare danni al motore. Non usare carburante diesel sporco o miscele di carburante diesel e acqua poiché possono causare gravi danni al motore.</w:t>
            </w:r>
          </w:p>
          <w:p>
            <w:pPr>
              <w:numPr>
                <w:ilvl w:val="0"/>
                <w:numId w:val="14628"/>
              </w:numPr>
              <w:spacing w:before="0" w:after="0" w:line="262" w:lineRule="auto"/>
              <w:jc w:val="left"/>
              <w:rPr>
                <w:color w:val="00274C"/>
                <w:sz w:val="20"/>
                <w:szCs w:val="20"/>
              </w:rPr>
            </w:pPr>
            <w:r>
              <w:rPr>
                <w:color w:val="00274C"/>
                <w:position w:val="-2"/>
                <w:sz w:val="20"/>
                <w:szCs w:val="20"/>
                <w:u w:val="none"/>
              </w:rPr>
              <w:t xml:space="preserve">Qualsiasi danno derivante dall’uso di carburanti diversi da quelli raccomandati non sarà coperto dalla garanzia.</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r>
              <w:rPr>
                <w:position w:val="-40"/>
              </w:rPr>
              <w:drawing>
                <wp:inline distT="0" distB="0" distL="0" distR="0">
                  <wp:extent cx="324000" cy="324000"/>
                  <wp:effectExtent b="0" l="0" r="0" t="0"/>
                  <wp:docPr id="19536178" name="name9080637f96fa49b85" descr="Avvertenz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vertenza.png"/>
                          <pic:cNvPicPr/>
                        </pic:nvPicPr>
                        <pic:blipFill>
                          <a:blip r:embed="rId2136637f96fa49b7f"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Alignment w:val="top"/>
            </w:pPr>
            <w:r>
              <w:rPr>
                <w:b/>
                <w:bCs/>
                <w:color w:val="00274C"/>
                <w:position w:val="0"/>
                <w:sz w:val="20"/>
                <w:szCs w:val="20"/>
                <w:u w:val="none"/>
              </w:rPr>
              <w:t xml:space="preserve">Avvertenza</w:t>
            </w:r>
          </w:p>
          <w:p>
            <w:pPr>
              <w:numPr>
                <w:ilvl w:val="0"/>
                <w:numId w:val="14628"/>
              </w:numPr>
              <w:spacing w:before="0" w:after="0" w:line="262" w:lineRule="auto"/>
              <w:jc w:val="left"/>
              <w:rPr>
                <w:color w:val="00274C"/>
                <w:sz w:val="20"/>
                <w:szCs w:val="20"/>
              </w:rPr>
            </w:pPr>
            <w:r>
              <w:rPr>
                <w:color w:val="00274C"/>
                <w:position w:val="0"/>
                <w:sz w:val="20"/>
                <w:szCs w:val="20"/>
                <w:u w:val="none"/>
              </w:rPr>
              <w:t xml:space="preserve">L’uso di carburante adeguatamente filtrato previene l’intasamento dell’impianto di iniezione. Pulire immediatamente qualsiasi fuoriuscita di carburante durante il rifornimento. </w:t>
            </w:r>
          </w:p>
          <w:p>
            <w:pPr>
              <w:numPr>
                <w:ilvl w:val="0"/>
                <w:numId w:val="14628"/>
              </w:numPr>
              <w:spacing w:before="0" w:after="0" w:line="262" w:lineRule="auto"/>
              <w:jc w:val="left"/>
              <w:rPr>
                <w:color w:val="00274C"/>
                <w:sz w:val="20"/>
                <w:szCs w:val="20"/>
              </w:rPr>
            </w:pPr>
            <w:r>
              <w:rPr>
                <w:color w:val="00274C"/>
                <w:position w:val="0"/>
                <w:sz w:val="20"/>
                <w:szCs w:val="20"/>
                <w:u w:val="none"/>
              </w:rPr>
              <w:t xml:space="preserve">Non conservare il carburante in contenitori galvanizzati (ovvero ricoperti di zinco). Il carburante all’interno di un contenitore galvanizzato genera una reazione chimica, producendo composti che intasano velocemente i filtri o causa guasti alla pompa di iniezione e/o agli iniettori.</w:t>
            </w:r>
          </w:p>
        </w:tc>
      </w:tr>
      <w:tr>
        <w:trPr>
          <w:trHeight w:val="0" w:hRule="atLeast"/>
        </w:trPr>
        <w:tc>
          <w:tcPr>
            <w:tcW w:w="0" w:type="auto"/>
            <w:gridSpan w:val="3"/>
            <w:tcMar>
              <w:top w:w="150" w:type="dxa"/>
              <w:left w:w="150" w:type="dxa"/>
              <w:bottom w:w="150" w:type="dxa"/>
              <w:right w:w="150" w:type="dxa"/>
            </w:tcMar>
            <w:vAlign w:val="center"/>
          </w:tcPr>
          <w:p>
            <w:pPr>
              <w:widowControl w:val="on"/>
              <w:pBdr/>
              <w:spacing w:before="0" w:after="0" w:line="262" w:lineRule="auto"/>
              <w:ind w:left="0" w:right="0"/>
              <w:jc w:val="right"/>
              <w:textAlignment w:val="center"/>
            </w:pPr>
            <w:r>
              <w:rPr>
                <w:rFonts w:ascii="Arial" w:hAnsi="Arial" w:eastAsia="Arial" w:cs="Arial"/>
                <w:b/>
                <w:bCs/>
                <w:color w:val="00274C"/>
                <w:position w:val="-2"/>
                <w:sz w:val="20"/>
                <w:szCs w:val="20"/>
                <w:u w:val="none"/>
              </w:rPr>
              <w:t xml:space="preserve">2.3</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COMPATIBILITÀ DEL CARBURANTE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EN 590 (contenuto max. biodiesel 7% (V/V))</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ASTM D 975 Grado 1-D S15</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ASTM D 975 Grado 2-D S15</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NATO F-54, equivalente al carburante diesel in conformità alla norma EN 590</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EN 590 o ASTM D 975 Grado 1, 2 -D S15 Diesel artico</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JIS K 2204 N. 1, N. 2</w:t>
                  </w:r>
                </w:p>
              </w:tc>
            </w:tr>
          </w:tbl>
          <w:p/>
        </w:tc>
      </w:tr>
    </w:tbl>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NOTA: In caso di garanzia, il cliente deve dimostrare di aver utilizzato il carburante consentito mostrando un certificato rilasciato dal fornitore di carburante.</w:t>
            </w:r>
          </w:p>
          <w:p/>
          <w:p/>
          <w:p>
            <w:pPr>
              <w:widowControl w:val="on"/>
              <w:pBdr/>
              <w:spacing w:before="0" w:after="0" w:line="262" w:lineRule="auto"/>
              <w:ind w:left="0" w:right="0"/>
              <w:jc w:val="left"/>
              <w:textAlignment w:val="center"/>
            </w:pPr>
            <w:r>
              <w:rPr>
                <w:b/>
                <w:bCs/>
                <w:color w:val="00274C"/>
                <w:position w:val="-2"/>
                <w:sz w:val="20"/>
                <w:szCs w:val="20"/>
                <w:u w:val="none"/>
              </w:rPr>
              <w:t xml:space="preserve">Motori KDI a iniezione elettronica certificati Tier 4 final – Stage IIIB – Stage IV- Stage V</w:t>
            </w:r>
          </w:p>
          <w:p>
            <w:pPr>
              <w:widowControl w:val="on"/>
              <w:pBdr/>
              <w:spacing w:before="0" w:after="0" w:line="262" w:lineRule="auto"/>
              <w:ind w:left="0" w:right="0"/>
              <w:jc w:val="left"/>
              <w:textAlignment w:val="center"/>
            </w:pPr>
            <w:r>
              <w:rPr>
                <w:color w:val="00274C"/>
                <w:position w:val="-2"/>
                <w:sz w:val="20"/>
                <w:szCs w:val="20"/>
                <w:u w:val="none"/>
              </w:rPr>
              <w:t xml:space="preserve">Questi motori sono progettati per funzionare con carburanti conformi alle norme EN 590 e ASTM D975 per un numero di cetano non inferiore a 45. Poiché questi motori sono dotati di sistemi di post-trattamento dei gas di scarico quali catalizzatori di ossidazione diesel (DOC), filtri antiparticolato (DPF) e riduzione selettiva catalitica (SCR), questi possono essere usati solo con carburanti diesel senza zolfo (EN 590, DIN 5168, ASTM D975 Grado 2-D S15, ASTM D975 Grado 1-D S15). In caso contrario, la conformità con i requisiti sulle emissioni e la durata non saranno garantiti.</w:t>
            </w:r>
          </w:p>
          <w:p>
            <w:pPr>
              <w:widowControl w:val="on"/>
              <w:pBdr/>
              <w:spacing w:before="0" w:after="0" w:line="262" w:lineRule="auto"/>
              <w:ind w:left="0" w:right="0"/>
              <w:jc w:val="left"/>
              <w:textAlignment w:val="center"/>
            </w:pPr>
            <w:r>
              <w:rPr>
                <w:color w:val="00274C"/>
                <w:position w:val="-2"/>
                <w:sz w:val="20"/>
                <w:szCs w:val="20"/>
                <w:u w:val="none"/>
              </w:rPr>
              <w:t xml:space="preserve">Un’insufficiente capacità lubrificante può causare gravi problemi di usura, in particolare nei sistemi di iniezione Common Rail. Una capacità lubrificante troppo scarsa costituisce un problema soprattutto per i carburanti con un basso contenuto di zolfo (un contenuto di zolfo inferiore a 500 mg/kg può già essere considerato basso).</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Un’adeguata capacità lubrificante è garantita dall’uso degli additivi adeguati nei carburanti diesel a basso contenuto di zolfo (min. 50 mg/kg) o senza zolfo (min. 10 mg/kg o min. 15 mg/kg), secondo le norme EN 590 e ASTM D 975. La capacità lubrificante dei carburanti diesel a basso contenuto di zolfo o senza zolfo che non rispettano tali norme deve essere garantita dall’uso di additivi. Il parametro indicatore di una capacità lubrificante sufficiente è dato da un'estensione dell'usura di 460 micrometri nel test HFRR (EN ISO 12156-1).</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2.5.1 Carburante per basse temperature</w:t>
            </w:r>
          </w:p>
          <w:p>
            <w:pPr>
              <w:numPr>
                <w:ilvl w:val="0"/>
                <w:numId w:val="14628"/>
              </w:numPr>
              <w:spacing w:before="0" w:after="0" w:line="262" w:lineRule="auto"/>
              <w:jc w:val="left"/>
              <w:rPr>
                <w:color w:val="00274C"/>
                <w:sz w:val="20"/>
                <w:szCs w:val="20"/>
              </w:rPr>
            </w:pPr>
            <w:r>
              <w:rPr>
                <w:color w:val="00274C"/>
                <w:position w:val="-2"/>
                <w:sz w:val="20"/>
                <w:szCs w:val="20"/>
                <w:u w:val="none"/>
              </w:rPr>
              <w:t xml:space="preserve"> Quando il motore viene usato a temperature ambiente inferiori a 0°C, usare carburanti idonei normalmente distribuiti dalle compagnie petrolifere e comunque corrispondenti alle specifiche di cui alla Tab. 2.3.</w:t>
            </w:r>
          </w:p>
          <w:p>
            <w:pPr>
              <w:numPr>
                <w:ilvl w:val="0"/>
                <w:numId w:val="14628"/>
              </w:numPr>
              <w:spacing w:before="0" w:after="0" w:line="262" w:lineRule="auto"/>
              <w:jc w:val="left"/>
              <w:rPr>
                <w:color w:val="00274C"/>
                <w:sz w:val="20"/>
                <w:szCs w:val="20"/>
              </w:rPr>
            </w:pPr>
            <w:r>
              <w:rPr>
                <w:color w:val="00274C"/>
                <w:position w:val="-2"/>
                <w:sz w:val="20"/>
                <w:szCs w:val="20"/>
                <w:u w:val="none"/>
              </w:rPr>
              <w:t xml:space="preserve">Questi carburanti limitano la formazione di paraffina alle basse temperature. </w:t>
            </w:r>
          </w:p>
          <w:p>
            <w:pPr>
              <w:numPr>
                <w:ilvl w:val="0"/>
                <w:numId w:val="14628"/>
              </w:numPr>
              <w:spacing w:before="0" w:after="0" w:line="262" w:lineRule="auto"/>
              <w:jc w:val="left"/>
              <w:rPr>
                <w:color w:val="00274C"/>
                <w:sz w:val="20"/>
                <w:szCs w:val="20"/>
              </w:rPr>
            </w:pPr>
            <w:r>
              <w:rPr>
                <w:color w:val="00274C"/>
                <w:position w:val="-2"/>
                <w:sz w:val="20"/>
                <w:szCs w:val="20"/>
                <w:u w:val="none"/>
              </w:rPr>
              <w:t xml:space="preserve">Quando nel carburante si forma la paraffina, il filtro del carburante si intasa interrompendone il flusso.</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2.5.2 Carburante Biodiesel</w:t>
            </w:r>
          </w:p>
          <w:p>
            <w:pPr>
              <w:numPr>
                <w:ilvl w:val="0"/>
                <w:numId w:val="14628"/>
              </w:numPr>
              <w:spacing w:before="0" w:after="0" w:line="262" w:lineRule="auto"/>
              <w:jc w:val="left"/>
              <w:rPr>
                <w:color w:val="00274C"/>
                <w:sz w:val="20"/>
                <w:szCs w:val="20"/>
              </w:rPr>
            </w:pPr>
            <w:r>
              <w:rPr>
                <w:color w:val="00274C"/>
                <w:position w:val="-2"/>
                <w:sz w:val="20"/>
                <w:szCs w:val="20"/>
                <w:u w:val="none"/>
              </w:rPr>
              <w:t xml:space="preserve">I carburanti contenenti 10% di metilestere o B10, sono adatti all’uso su questo motore, purchè rispondenti alle specifiche riportate nella Tab. 2.3.</w:t>
            </w:r>
          </w:p>
          <w:p>
            <w:pPr>
              <w:numPr>
                <w:ilvl w:val="0"/>
                <w:numId w:val="14628"/>
              </w:numPr>
              <w:spacing w:before="0" w:after="0" w:line="262" w:lineRule="auto"/>
              <w:jc w:val="left"/>
              <w:rPr>
                <w:color w:val="00274C"/>
                <w:sz w:val="20"/>
                <w:szCs w:val="20"/>
              </w:rPr>
            </w:pPr>
            <w:r>
              <w:rPr>
                <w:color w:val="00274C"/>
                <w:position w:val="-2"/>
                <w:sz w:val="20"/>
                <w:szCs w:val="20"/>
                <w:u w:val="none"/>
              </w:rPr>
              <w:t xml:space="preserve">NON USARE oli vegetali come biocarburante per questo motore.</w:t>
            </w:r>
          </w:p>
          <w:p>
            <w:pPr>
              <w:widowControl w:val="on"/>
              <w:pBdr/>
              <w:spacing w:before="0" w:after="0" w:line="262" w:lineRule="auto"/>
              <w:ind w:left="0" w:right="0"/>
              <w:jc w:val="right"/>
              <w:textAlignment w:val="center"/>
            </w:pPr>
            <w:r>
              <w:rPr>
                <w:b/>
                <w:bCs/>
                <w:color w:val="00274C"/>
                <w:position w:val="-2"/>
                <w:sz w:val="20"/>
                <w:szCs w:val="20"/>
                <w:u w:val="none"/>
              </w:rPr>
              <w:t xml:space="preserve">2.4</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COMPATIBILITÀ BIODIESEL</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Biodiesel conforme alla norma EN 14214 (ammesso solo per miscele con carburante diesel al max. 10% (V/V))</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Biodiesel US conforme alla norma ASTM D6751 – 09a (B100) (ammesso solo per miscele con carburante diesel al 10% (V/V))</w:t>
                  </w:r>
                </w:p>
              </w:tc>
            </w:tr>
          </w:tbl>
          <w:p/>
        </w:tc>
      </w:tr>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2.5.3 Carburanti sintetici: GTL, CTL, BTL, HV</w:t>
            </w:r>
          </w:p>
          <w:p>
            <w:pPr>
              <w:widowControl w:val="on"/>
              <w:pBdr/>
              <w:spacing w:before="0" w:after="0" w:line="262" w:lineRule="auto"/>
              <w:ind w:left="0" w:right="0"/>
              <w:jc w:val="left"/>
              <w:textAlignment w:val="center"/>
            </w:pPr>
            <w:r>
              <w:rPr>
                <w:color w:val="00274C"/>
                <w:position w:val="-2"/>
                <w:sz w:val="20"/>
                <w:szCs w:val="20"/>
                <w:u w:val="none"/>
              </w:rPr>
              <w:t xml:space="preserve">È risaputo che i motori alimentati per periodi prolungati con carburanti diesel convenzionali e poi convertiti ai carburanti sintetici vanno incontro al restringimento delle guarnizioni polimeriche nell’impianto di iniezione e, quindi, a perdite di carburante. Il motivo di questo comportamento sta nel fatto che i carburanti sintetici inodori possono portare al cambio di comportamento in termini di tenuta delle guarnizioni polimeriche.</w:t>
            </w:r>
          </w:p>
          <w:p>
            <w:pPr>
              <w:widowControl w:val="on"/>
              <w:pBdr/>
              <w:spacing w:before="0" w:after="0" w:line="262" w:lineRule="auto"/>
              <w:ind w:left="0" w:right="0"/>
              <w:jc w:val="left"/>
              <w:textAlignment w:val="center"/>
            </w:pPr>
            <w:r>
              <w:rPr>
                <w:color w:val="00274C"/>
                <w:position w:val="-2"/>
                <w:sz w:val="20"/>
                <w:szCs w:val="20"/>
                <w:u w:val="none"/>
              </w:rPr>
              <w:t xml:space="preserve">Pertanto, il passaggio dal carburante diesel a quello sintetico può essere fatto solo dopo aver sostituito le guarnizioni principali. Il problema del restringimento non si verifica se il motore viene alimentato con carburante sintetico fin dall’inizio.</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2.5.4 Emissione - Relativo alle istruzioni di installazione</w:t>
            </w:r>
          </w:p>
          <w:p>
            <w:pPr>
              <w:widowControl w:val="on"/>
              <w:pBdr/>
              <w:spacing w:before="0" w:after="0" w:line="262" w:lineRule="auto"/>
              <w:ind w:left="0" w:right="0"/>
              <w:jc w:val="left"/>
              <w:textAlignment w:val="center"/>
            </w:pPr>
            <w:r>
              <w:rPr>
                <w:color w:val="00274C"/>
                <w:position w:val="-2"/>
                <w:sz w:val="20"/>
                <w:szCs w:val="20"/>
                <w:u w:val="none"/>
              </w:rPr>
              <w:t xml:space="preserve">La mancata osservanza delle istruzioni, per l'installazione di un motore certificato in un apparecchio non stradale viola il diritto federale (40 CFR 1068,105 (b)), ed è soggetto a multe o altre sanzioni, come descritto nel Clean Air Act.       </w:t>
            </w:r>
          </w:p>
          <w:p>
            <w:pPr>
              <w:widowControl w:val="on"/>
              <w:pBdr/>
              <w:spacing w:before="0" w:after="0" w:line="262" w:lineRule="auto"/>
              <w:ind w:left="0" w:right="0"/>
              <w:jc w:val="left"/>
              <w:textAlignment w:val="center"/>
            </w:pPr>
            <w:r>
              <w:rPr>
                <w:color w:val="00274C"/>
                <w:position w:val="-2"/>
                <w:sz w:val="20"/>
                <w:szCs w:val="20"/>
                <w:u w:val="none"/>
              </w:rPr>
              <w:t xml:space="preserve">Il costruttore dell’apparecchio deve applicare un'etichetta separata con la seguente dicitura: "ULTRA LOW SULFUR FUEL ONLY" (SOLO CARBURANTE A CONTENUTO DI ZOLFO ULTRA BASSO), vicino al tappo per il rifornimento del carburante.</w:t>
            </w:r>
          </w:p>
          <w:p>
            <w:pPr>
              <w:widowControl w:val="on"/>
              <w:pBdr/>
              <w:spacing w:before="0" w:after="0" w:line="262" w:lineRule="auto"/>
              <w:ind w:left="0" w:right="0"/>
              <w:jc w:val="left"/>
              <w:textAlignment w:val="center"/>
            </w:pPr>
            <w:r>
              <w:rPr>
                <w:color w:val="00274C"/>
                <w:position w:val="-2"/>
                <w:sz w:val="20"/>
                <w:szCs w:val="20"/>
                <w:u w:val="none"/>
              </w:rPr>
              <w:t xml:space="preserve">Assicurarsi che sia installato un motore adeguatamente certificato per la vostra applicazione. </w:t>
            </w:r>
          </w:p>
          <w:p>
            <w:pPr>
              <w:widowControl w:val="on"/>
              <w:pBdr/>
              <w:spacing w:before="0" w:after="0" w:line="262" w:lineRule="auto"/>
              <w:ind w:left="0" w:right="0"/>
              <w:jc w:val="left"/>
              <w:textAlignment w:val="center"/>
            </w:pPr>
            <w:r>
              <w:rPr>
                <w:color w:val="00274C"/>
                <w:position w:val="-2"/>
                <w:sz w:val="20"/>
                <w:szCs w:val="20"/>
                <w:u w:val="none"/>
              </w:rPr>
              <w:t xml:space="preserve">Motori a velocità costante devono essere installati solo su apparecchiature per il funzionamento a velocità costante.</w:t>
            </w:r>
          </w:p>
          <w:p>
            <w:pPr>
              <w:widowControl w:val="on"/>
              <w:pBdr/>
              <w:spacing w:before="0" w:after="0" w:line="262" w:lineRule="auto"/>
              <w:ind w:left="0" w:right="0"/>
              <w:jc w:val="left"/>
              <w:textAlignment w:val="center"/>
            </w:pPr>
            <w:r>
              <w:rPr>
                <w:color w:val="00274C"/>
                <w:position w:val="-2"/>
                <w:sz w:val="20"/>
                <w:szCs w:val="20"/>
                <w:u w:val="none"/>
              </w:rPr>
              <w:t xml:space="preserve">Se si installa il motore in modo da rendere l'etichetta sulle informazioni di controllo delle emissioni, difficile da leggere durante la normale manutenzione, è necessario applicare un duplicato dell'etichetta motore sulla macchina, come descritto in 40 CFR 1068,105.</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DEF</w:t>
      </w:r>
    </w:p>
    <w:tbl>
      <w:tblPr>
        <w:tblStyle w:val="NormalTablePHPDOCX"/>
        <w:tblCellMar>
          <w:left w:type="dxa" w:w="0"/>
          <w:right w:type="dxa" w:w="0"/>
        </w:tblCellMar>
        <w:tblW w:w="5000" w:type="pct"/>
        <w:tblInd w:w="0" w:type="auto"/>
        <w:tblBorders/>
      </w:tblPr>
      <w:tblGrid>
        <w:gridCol w:w="1"/>
        <w:gridCol w:w="1"/>
        <w:gridCol w:w="1"/>
      </w:tblGrid>
      <w:tr>
        <w:trPr>
          <w:trHeight w:val="0" w:hRule="atLeast"/>
        </w:trPr>
        <w:tc>
          <w:tcPr>
            <w:tcW w:w="0" w:type="auto"/>
            <w:gridSpan w:val="3"/>
            <w:tcMar>
              <w:top w:w="150" w:type="dxa"/>
              <w:left w:w="150" w:type="dxa"/>
              <w:bottom w:w="150" w:type="dxa"/>
              <w:right w:w="150" w:type="dxa"/>
            </w:tcMar>
            <w:vAlign w:val="center"/>
          </w:tcPr>
          <w:p>
            <w:pPr>
              <w:numPr>
                <w:ilvl w:val="0"/>
                <w:numId w:val="14630"/>
              </w:numPr>
              <w:spacing w:before="0" w:after="0" w:line="262" w:lineRule="auto"/>
              <w:jc w:val="left"/>
              <w:rPr>
                <w:color w:val="00274C"/>
                <w:sz w:val="20"/>
                <w:szCs w:val="20"/>
              </w:rPr>
            </w:pPr>
            <w:r>
              <w:rPr>
                <w:color w:val="00274C"/>
                <w:position w:val="-2"/>
                <w:sz w:val="20"/>
                <w:szCs w:val="20"/>
                <w:u w:val="none"/>
              </w:rPr>
              <w:t xml:space="preserve">Conosciuto come "AUS 32" in Europa, "DEF" negli USA o "Urea Solution", è registrato con il marchio “AdBlue </w:t>
            </w:r>
            <w:r>
              <w:rPr>
                <w:color w:val="00274C"/>
                <w:position w:val="3"/>
                <w:sz w:val="17"/>
                <w:szCs w:val="17"/>
                <w:u w:val="none"/>
                <w:vertAlign w:val="superscript"/>
                <w:vertAlign w:val="superscript"/>
              </w:rPr>
              <w:t xml:space="preserve">®</w:t>
            </w:r>
            <w:r>
              <w:rPr>
                <w:color w:val="00274C"/>
                <w:position w:val="-2"/>
                <w:sz w:val="20"/>
                <w:szCs w:val="20"/>
                <w:u w:val="none"/>
              </w:rPr>
              <w:t xml:space="preserve"> ” al Verband der Automobilindustrie (VDA ) e deve rispettare le seguenti norme ISO:</w:t>
            </w:r>
          </w:p>
          <w:p>
            <w:pPr>
              <w:numPr>
                <w:ilvl w:val="0"/>
                <w:numId w:val="14628"/>
              </w:numPr>
              <w:spacing w:before="0" w:after="0" w:line="262" w:lineRule="auto"/>
              <w:jc w:val="left"/>
              <w:rPr>
                <w:color w:val="00274C"/>
                <w:sz w:val="20"/>
                <w:szCs w:val="20"/>
              </w:rPr>
            </w:pPr>
            <w:r>
              <w:rPr>
                <w:color w:val="00274C"/>
                <w:position w:val="-2"/>
                <w:sz w:val="20"/>
                <w:szCs w:val="20"/>
                <w:u w:val="none"/>
              </w:rPr>
              <w:t xml:space="preserve">ISO 22241-1 Quality requirements</w:t>
            </w:r>
          </w:p>
          <w:p>
            <w:pPr>
              <w:numPr>
                <w:ilvl w:val="0"/>
                <w:numId w:val="14628"/>
              </w:numPr>
              <w:spacing w:before="0" w:after="0" w:line="262" w:lineRule="auto"/>
              <w:jc w:val="left"/>
              <w:rPr>
                <w:color w:val="00274C"/>
                <w:sz w:val="20"/>
                <w:szCs w:val="20"/>
              </w:rPr>
            </w:pPr>
            <w:r>
              <w:rPr>
                <w:color w:val="00274C"/>
                <w:position w:val="-2"/>
                <w:sz w:val="20"/>
                <w:szCs w:val="20"/>
                <w:u w:val="none"/>
              </w:rPr>
              <w:t xml:space="preserve">ISO 22241-2 Test Methods</w:t>
            </w:r>
          </w:p>
          <w:p>
            <w:pPr>
              <w:numPr>
                <w:ilvl w:val="0"/>
                <w:numId w:val="14628"/>
              </w:numPr>
              <w:spacing w:before="0" w:after="0" w:line="262" w:lineRule="auto"/>
              <w:jc w:val="left"/>
              <w:rPr>
                <w:color w:val="00274C"/>
                <w:sz w:val="20"/>
                <w:szCs w:val="20"/>
              </w:rPr>
            </w:pPr>
            <w:r>
              <w:rPr>
                <w:color w:val="00274C"/>
                <w:position w:val="-2"/>
                <w:sz w:val="20"/>
                <w:szCs w:val="20"/>
                <w:u w:val="none"/>
              </w:rPr>
              <w:t xml:space="preserve">ISO 22241-3 Handling, transportation and Storing</w:t>
            </w:r>
          </w:p>
          <w:p>
            <w:pPr>
              <w:numPr>
                <w:ilvl w:val="0"/>
                <w:numId w:val="14628"/>
              </w:numPr>
              <w:spacing w:before="0" w:after="0" w:line="262" w:lineRule="auto"/>
              <w:jc w:val="left"/>
              <w:rPr>
                <w:color w:val="00274C"/>
                <w:sz w:val="20"/>
                <w:szCs w:val="20"/>
              </w:rPr>
            </w:pPr>
            <w:r>
              <w:rPr>
                <w:color w:val="00274C"/>
                <w:position w:val="-2"/>
                <w:sz w:val="20"/>
                <w:szCs w:val="20"/>
                <w:u w:val="none"/>
              </w:rPr>
              <w:t xml:space="preserve">ISO 22241-4 Refilling Interface</w:t>
            </w:r>
          </w:p>
          <w:p>
            <w:pPr>
              <w:numPr>
                <w:ilvl w:val="0"/>
                <w:numId w:val="14631"/>
              </w:numPr>
              <w:spacing w:before="0" w:after="0" w:line="262" w:lineRule="auto"/>
              <w:jc w:val="left"/>
              <w:rPr>
                <w:color w:val="00274C"/>
                <w:sz w:val="20"/>
                <w:szCs w:val="20"/>
              </w:rPr>
            </w:pPr>
            <w:r>
              <w:rPr>
                <w:color w:val="00274C"/>
                <w:position w:val="-2"/>
                <w:sz w:val="20"/>
                <w:szCs w:val="20"/>
                <w:u w:val="none"/>
              </w:rPr>
              <w:t xml:space="preserve">Il rifornimento del serbatoio DEF deve essere eseguito tramite apposita pistola automatica presso i distributori abilitati, consultare il manuale della macchina per le operazioni di rifornimento.</w:t>
            </w:r>
          </w:p>
          <w:p>
            <w:pPr>
              <w:numPr>
                <w:ilvl w:val="0"/>
                <w:numId w:val="14631"/>
              </w:numPr>
              <w:spacing w:before="0" w:after="0" w:line="262" w:lineRule="auto"/>
              <w:jc w:val="left"/>
              <w:rPr>
                <w:color w:val="00274C"/>
                <w:sz w:val="20"/>
                <w:szCs w:val="20"/>
              </w:rPr>
            </w:pPr>
            <w:r>
              <w:rPr>
                <w:color w:val="00274C"/>
                <w:position w:val="-2"/>
                <w:sz w:val="20"/>
                <w:szCs w:val="20"/>
                <w:u w:val="none"/>
              </w:rPr>
              <w:t xml:space="preserve">Al rifornimento, rispettare il livello del MAX presente sul serbatoio.</w:t>
            </w:r>
          </w:p>
          <w:p>
            <w:pPr>
              <w:numPr>
                <w:ilvl w:val="0"/>
                <w:numId w:val="14631"/>
              </w:numPr>
              <w:spacing w:before="0" w:after="0" w:line="262" w:lineRule="auto"/>
              <w:jc w:val="left"/>
              <w:rPr>
                <w:color w:val="00274C"/>
                <w:sz w:val="20"/>
                <w:szCs w:val="20"/>
              </w:rPr>
            </w:pPr>
            <w:r>
              <w:rPr>
                <w:color w:val="00274C"/>
                <w:position w:val="-2"/>
                <w:sz w:val="20"/>
                <w:szCs w:val="20"/>
                <w:u w:val="none"/>
              </w:rPr>
              <w:t xml:space="preserve">Durante le operazioni di rifornimento deve essere evitato l’introduzione nel serbatoio di qualsiasi genere di impurità.</w:t>
            </w:r>
          </w:p>
          <w:p>
            <w:pPr>
              <w:numPr>
                <w:ilvl w:val="0"/>
                <w:numId w:val="14631"/>
              </w:numPr>
              <w:spacing w:before="0" w:after="0" w:line="262" w:lineRule="auto"/>
              <w:jc w:val="left"/>
              <w:rPr>
                <w:color w:val="00274C"/>
                <w:sz w:val="20"/>
                <w:szCs w:val="20"/>
              </w:rPr>
            </w:pPr>
            <w:r>
              <w:rPr>
                <w:color w:val="00274C"/>
                <w:position w:val="-2"/>
                <w:sz w:val="20"/>
                <w:szCs w:val="20"/>
                <w:u w:val="none"/>
              </w:rPr>
              <w:t xml:space="preserve">Nell’imbocco del serbatoio è presente un filtro che deve essere periodicamente pulito o sostituito (vedere la tabella di manutenzione e sostituzione - solo per serbatoio fornito da Kohler).</w:t>
            </w:r>
          </w:p>
          <w:p>
            <w:pPr>
              <w:numPr>
                <w:ilvl w:val="0"/>
                <w:numId w:val="14631"/>
              </w:numPr>
              <w:spacing w:before="0" w:after="0" w:line="262" w:lineRule="auto"/>
              <w:jc w:val="left"/>
              <w:rPr>
                <w:color w:val="00274C"/>
                <w:sz w:val="20"/>
                <w:szCs w:val="20"/>
              </w:rPr>
            </w:pPr>
            <w:r>
              <w:rPr>
                <w:color w:val="00274C"/>
                <w:position w:val="-2"/>
                <w:sz w:val="20"/>
                <w:szCs w:val="20"/>
                <w:u w:val="none"/>
              </w:rPr>
              <w:t xml:space="preserve">La qualità dell'DEF deve rispettare le specifiche descritte in Tab. 2.5.</w:t>
            </w:r>
          </w:p>
        </w:tc>
      </w:tr>
      <w:tr>
        <w:trPr>
          <w:trHeight w:val="0" w:hRule="atLeast"/>
        </w:trPr>
        <w:tc>
          <w:tcPr>
            <w:tcW w:w="0" w:type="auto"/>
            <w:gridSpan w:val="3"/>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position w:val="-20"/>
              </w:rPr>
              <w:drawing>
                <wp:inline distT="0" distB="0" distL="0" distR="0">
                  <wp:extent cx="324000" cy="324000"/>
                  <wp:effectExtent b="0" l="0" r="0" t="0"/>
                  <wp:docPr id="9459847" name="name2168637f96fa5b2ec" descr="Avvertenz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vertenza.png"/>
                          <pic:cNvPicPr/>
                        </pic:nvPicPr>
                        <pic:blipFill>
                          <a:blip r:embed="rId1041637f96fa5b2e0"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Alignment w:val="center"/>
            </w:pPr>
            <w:r>
              <w:rPr>
                <w:b/>
                <w:bCs/>
                <w:color w:val="00274C"/>
                <w:position w:val="-2"/>
                <w:sz w:val="20"/>
                <w:szCs w:val="20"/>
                <w:u w:val="none"/>
              </w:rPr>
              <w:t xml:space="preserve">Avvertenza</w:t>
            </w:r>
          </w:p>
          <w:p>
            <w:pPr>
              <w:numPr>
                <w:ilvl w:val="0"/>
                <w:numId w:val="14628"/>
              </w:numPr>
              <w:spacing w:before="0" w:after="0" w:line="262" w:lineRule="auto"/>
              <w:jc w:val="left"/>
              <w:rPr>
                <w:color w:val="00274C"/>
                <w:sz w:val="20"/>
                <w:szCs w:val="20"/>
              </w:rPr>
            </w:pPr>
            <w:r>
              <w:rPr>
                <w:color w:val="00274C"/>
                <w:position w:val="-2"/>
                <w:sz w:val="20"/>
                <w:szCs w:val="20"/>
                <w:u w:val="none"/>
              </w:rPr>
              <w:t xml:space="preserve">Non miscelare DEF con il carburante o altri liquidi (acqua compresa) e non rifornire il serbatoio carburante con DEF.</w:t>
            </w:r>
          </w:p>
          <w:p>
            <w:pPr>
              <w:numPr>
                <w:ilvl w:val="0"/>
                <w:numId w:val="14628"/>
              </w:numPr>
              <w:spacing w:before="0" w:after="0" w:line="262" w:lineRule="auto"/>
              <w:jc w:val="left"/>
              <w:rPr>
                <w:color w:val="00274C"/>
                <w:sz w:val="20"/>
                <w:szCs w:val="20"/>
              </w:rPr>
            </w:pPr>
            <w:r>
              <w:rPr>
                <w:color w:val="00274C"/>
                <w:position w:val="-2"/>
                <w:sz w:val="20"/>
                <w:szCs w:val="20"/>
                <w:u w:val="none"/>
              </w:rPr>
              <w:t xml:space="preserve">La presenza del DEF all'interno dell'apposito serbatoio è necessaria per l'avviamento del motore.</w:t>
            </w:r>
          </w:p>
          <w:p>
            <w:pPr>
              <w:numPr>
                <w:ilvl w:val="0"/>
                <w:numId w:val="14628"/>
              </w:numPr>
              <w:spacing w:before="0" w:after="0" w:line="262" w:lineRule="auto"/>
              <w:jc w:val="left"/>
              <w:rPr>
                <w:color w:val="00274C"/>
                <w:sz w:val="20"/>
                <w:szCs w:val="20"/>
              </w:rPr>
            </w:pPr>
            <w:r>
              <w:rPr>
                <w:color w:val="00274C"/>
                <w:position w:val="-2"/>
                <w:sz w:val="20"/>
                <w:szCs w:val="20"/>
                <w:u w:val="none"/>
              </w:rPr>
              <w:t xml:space="preserve">Acquisto in contenitori: il contenitore anche se aperto può essere stoccato con le medesime condizioni del contenitore sigillato.</w:t>
            </w:r>
          </w:p>
          <w:p>
            <w:pPr>
              <w:numPr>
                <w:ilvl w:val="0"/>
                <w:numId w:val="14628"/>
              </w:numPr>
              <w:spacing w:before="0" w:after="0" w:line="262" w:lineRule="auto"/>
              <w:jc w:val="left"/>
              <w:rPr>
                <w:color w:val="00274C"/>
                <w:sz w:val="20"/>
                <w:szCs w:val="20"/>
              </w:rPr>
            </w:pPr>
            <w:r>
              <w:rPr>
                <w:color w:val="00274C"/>
                <w:position w:val="-2"/>
                <w:sz w:val="20"/>
                <w:szCs w:val="20"/>
                <w:u w:val="none"/>
              </w:rPr>
              <w:t xml:space="preserve">Non stoccare il contenitore ad una temperatura superiore ai 35° in quanto causerebbe un alterazione dell' DEF.</w:t>
            </w:r>
          </w:p>
          <w:p>
            <w:pPr>
              <w:numPr>
                <w:ilvl w:val="0"/>
                <w:numId w:val="14628"/>
              </w:numPr>
              <w:spacing w:before="0" w:after="0" w:line="262" w:lineRule="auto"/>
              <w:jc w:val="left"/>
              <w:rPr>
                <w:color w:val="00274C"/>
                <w:sz w:val="20"/>
                <w:szCs w:val="20"/>
              </w:rPr>
            </w:pPr>
            <w:r>
              <w:rPr>
                <w:color w:val="00274C"/>
                <w:position w:val="-2"/>
                <w:sz w:val="20"/>
                <w:szCs w:val="20"/>
                <w:u w:val="none"/>
              </w:rPr>
              <w:t xml:space="preserve">In caso di congelamento del DEF all'interno del contenitore (&lt; -11,5 °C | 11,3 °F), il DEF può essere utilizzato quando tornato allo stato liquido.</w:t>
            </w:r>
          </w:p>
          <w:p>
            <w:pPr>
              <w:numPr>
                <w:ilvl w:val="0"/>
                <w:numId w:val="14628"/>
              </w:numPr>
              <w:spacing w:before="0" w:after="0" w:line="262" w:lineRule="auto"/>
              <w:jc w:val="left"/>
              <w:rPr>
                <w:color w:val="00274C"/>
                <w:sz w:val="20"/>
                <w:szCs w:val="20"/>
              </w:rPr>
            </w:pPr>
            <w:r>
              <w:rPr>
                <w:color w:val="00274C"/>
                <w:position w:val="-2"/>
                <w:sz w:val="20"/>
                <w:szCs w:val="20"/>
                <w:u w:val="none"/>
              </w:rPr>
              <w:t xml:space="preserve">Non esporre DEF alla luce diretta del sole.</w:t>
            </w:r>
          </w:p>
          <w:p>
            <w:pPr>
              <w:numPr>
                <w:ilvl w:val="0"/>
                <w:numId w:val="14628"/>
              </w:numPr>
              <w:spacing w:before="0" w:after="0" w:line="262" w:lineRule="auto"/>
              <w:jc w:val="left"/>
              <w:rPr>
                <w:color w:val="00274C"/>
                <w:sz w:val="20"/>
                <w:szCs w:val="20"/>
              </w:rPr>
            </w:pPr>
            <w:r>
              <w:rPr>
                <w:color w:val="00274C"/>
                <w:position w:val="-2"/>
                <w:sz w:val="20"/>
                <w:szCs w:val="20"/>
                <w:u w:val="none"/>
              </w:rPr>
              <w:t xml:space="preserve">In caso di apertura e chiusura del contenitore di acquisto originale, il DEF deve essere controllato tramite spettrometro per verificarne la qualità prima del suo riutilizzo.</w:t>
            </w:r>
          </w:p>
          <w:p>
            <w:pPr>
              <w:numPr>
                <w:ilvl w:val="0"/>
                <w:numId w:val="14628"/>
              </w:numPr>
              <w:spacing w:before="0" w:after="0" w:line="262" w:lineRule="auto"/>
              <w:jc w:val="left"/>
              <w:rPr>
                <w:color w:val="00274C"/>
                <w:sz w:val="20"/>
                <w:szCs w:val="20"/>
              </w:rPr>
            </w:pPr>
            <w:r>
              <w:rPr>
                <w:color w:val="00274C"/>
                <w:position w:val="-2"/>
                <w:sz w:val="20"/>
                <w:szCs w:val="20"/>
                <w:u w:val="none"/>
              </w:rPr>
              <w:t xml:space="preserve">Non immettere nel serbatoio DEF alterato in quanto il motore potrebbe non rispettare i parametri di emissioni, generare degli errori da parte della DCU e di conseguenza lo spegnimento o la non accensione del motore.</w:t>
            </w:r>
          </w:p>
        </w:tc>
      </w:tr>
      <w:tr>
        <w:trPr>
          <w:trHeight w:val="0" w:hRule="atLeast"/>
        </w:trPr>
        <w:tc>
          <w:tcPr>
            <w:tcW w:w="0" w:type="auto"/>
            <w:gridSpan w:val="3"/>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2.5</w:t>
            </w:r>
          </w:p>
          <w:tbl>
            <w:tblPr>
              <w:tblStyle w:val="NormalTablePHPDOCX"/>
              <w:tblCellMar>
                <w:left w:type="dxa" w:w="0"/>
                <w:right w:type="dxa" w:w="0"/>
              </w:tblCellMar>
              <w:tblW w:w="5000" w:type="pct"/>
              <w:tblInd w:w="0" w:type="auto"/>
              <w:tblBorders/>
            </w:tblPr>
            <w:tblGrid>
              <w:gridCol w:w="1"/>
              <w:gridCol w:w="1"/>
              <w:gridCol w:w="1"/>
            </w:tblGrid>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PARAMETRI</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UNITA DI MISURA</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VALORE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Titolo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peso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31,8 ÷ 33,2</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Densità a 20 °C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kg/m3</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1.087 ÷ 1.093</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Indice di rifrazione a 20 °C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1,3814 ÷ 1,3843</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Alcalinità come NH3</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peso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0,2</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Biureto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peso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0,3</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Aldeide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5</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Insolubili</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20</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Fosfati come PO4</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0,5</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Calcio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0,5</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Ferro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0,5</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Rame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0,2</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Zinco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0,2</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Cromo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0,2</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Nichel</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0,2</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Alluminio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0,5</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Magnesio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0,5</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Sodio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0,5</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Potassio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0,5</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Punto di congelamento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11</w:t>
                  </w:r>
                </w:p>
              </w:tc>
            </w:tr>
          </w:tbl>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Raccomandazioni sul refrigerante</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Usare liquido refrigerante a base di una miscela composta dal 50% di acqua demineralizzata e dal 50% di glicole etilenico a basso contenuto di silicato. Usare un refrigerante OAT per impieghi gravosi di lunga durata o a durata prolungata privi di silicati, fosfati, borati, nitriti e ammine</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Possono essere utilizzati i seguenti refrigeranti a base di glicole etilenico per tutti i modelli della famiglia di motori KDI: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14628"/>
              </w:numPr>
              <w:spacing w:before="0" w:after="0" w:line="262" w:lineRule="auto"/>
              <w:jc w:val="left"/>
              <w:rPr>
                <w:color w:val="00274C"/>
                <w:sz w:val="20"/>
                <w:szCs w:val="20"/>
              </w:rPr>
            </w:pPr>
            <w:r>
              <w:rPr>
                <w:color w:val="00274C"/>
                <w:position w:val="-2"/>
                <w:sz w:val="20"/>
                <w:szCs w:val="20"/>
                <w:u w:val="none"/>
              </w:rPr>
              <w:t xml:space="preserve">OAT (Organic Acid Technology) a basso contenuto di silicati: </w:t>
            </w:r>
            <w:r>
              <w:rPr>
                <w:b/>
                <w:bCs/>
                <w:color w:val="00274C"/>
                <w:position w:val="-2"/>
                <w:sz w:val="20"/>
                <w:szCs w:val="20"/>
                <w:u w:val="none"/>
              </w:rPr>
              <w:t xml:space="preserve">ASTM D-3306 D-6210</w:t>
            </w:r>
          </w:p>
          <w:p>
            <w:pPr>
              <w:numPr>
                <w:ilvl w:val="0"/>
                <w:numId w:val="14628"/>
              </w:numPr>
              <w:spacing w:before="0" w:after="0" w:line="262" w:lineRule="auto"/>
              <w:jc w:val="left"/>
              <w:rPr>
                <w:color w:val="00274C"/>
                <w:sz w:val="20"/>
                <w:szCs w:val="20"/>
              </w:rPr>
            </w:pPr>
            <w:r>
              <w:rPr>
                <w:color w:val="00274C"/>
                <w:position w:val="-2"/>
                <w:sz w:val="20"/>
                <w:szCs w:val="20"/>
                <w:u w:val="none"/>
              </w:rPr>
              <w:t xml:space="preserve">HOAT (Hybrid Organic Acid Technology) a basso contenuto di silicati: </w:t>
            </w:r>
            <w:r>
              <w:rPr>
                <w:b/>
                <w:bCs/>
                <w:color w:val="00274C"/>
                <w:position w:val="-2"/>
                <w:sz w:val="20"/>
                <w:szCs w:val="20"/>
                <w:u w:val="none"/>
              </w:rPr>
              <w:t xml:space="preserve">ASTM D-3306 D-6210</w:t>
            </w:r>
          </w:p>
          <w:p/>
          <w:p/>
          <w:p>
            <w:pPr>
              <w:widowControl w:val="on"/>
              <w:pBdr/>
              <w:spacing w:before="0" w:after="0" w:line="262" w:lineRule="auto"/>
              <w:ind w:left="0" w:right="0"/>
              <w:jc w:val="left"/>
              <w:textAlignment w:val="center"/>
            </w:pPr>
            <w:r>
              <w:rPr>
                <w:color w:val="00274C"/>
                <w:position w:val="-2"/>
                <w:sz w:val="20"/>
                <w:szCs w:val="20"/>
                <w:u w:val="none"/>
              </w:rPr>
              <w:t xml:space="preserve">I refrigeranti di cui sopra, in formulazioni concentrate, devono essere miscelati con acqua distillata, deionizzata o demineralizzata. Se disponibile, può essere usata direttamente una formulazione premiscelata (al 40-60% o al 50-50%).</w:t>
            </w:r>
          </w:p>
          <w:p/>
          <w:p/>
          <w:p>
            <w:pPr>
              <w:widowControl w:val="on"/>
              <w:pBdr/>
              <w:spacing w:before="0" w:after="0" w:line="262" w:lineRule="auto"/>
              <w:ind w:left="0" w:right="0"/>
              <w:jc w:val="left"/>
              <w:textAlignment w:val="center"/>
            </w:pPr>
            <w:r>
              <w:rPr>
                <w:position w:val="-20"/>
              </w:rPr>
              <w:drawing>
                <wp:inline distT="0" distB="0" distL="0" distR="0">
                  <wp:extent cx="324000" cy="324000"/>
                  <wp:effectExtent b="0" l="0" r="0" t="0"/>
                  <wp:docPr id="62218796" name="name7337637f96fa6b24a" descr="Importa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e.png"/>
                          <pic:cNvPicPr/>
                        </pic:nvPicPr>
                        <pic:blipFill>
                          <a:blip r:embed="rId7515637f96fa6b245"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Alignment w:val="center"/>
            </w:pPr>
            <w:r>
              <w:rPr>
                <w:b/>
                <w:bCs/>
                <w:color w:val="00274C"/>
                <w:position w:val="-2"/>
                <w:sz w:val="20"/>
                <w:szCs w:val="20"/>
                <w:u w:val="none"/>
              </w:rPr>
              <w:t xml:space="preserve">Importante</w:t>
            </w:r>
          </w:p>
          <w:p>
            <w:pPr>
              <w:numPr>
                <w:ilvl w:val="0"/>
                <w:numId w:val="14628"/>
              </w:numPr>
              <w:spacing w:before="0" w:after="0" w:line="262" w:lineRule="auto"/>
              <w:jc w:val="left"/>
              <w:rPr>
                <w:color w:val="00274C"/>
                <w:sz w:val="20"/>
                <w:szCs w:val="20"/>
              </w:rPr>
            </w:pPr>
            <w:r>
              <w:rPr>
                <w:color w:val="00274C"/>
                <w:position w:val="-2"/>
                <w:sz w:val="20"/>
                <w:szCs w:val="20"/>
                <w:u w:val="none"/>
              </w:rPr>
              <w:t xml:space="preserve">Non mescolare refrigeranti a base di glicole etilenico e glicole propilenico. Non mescolare refrigeranti a base di OAT e HOAT. La durata delle prestazioni dei refrigeranti OAT può essere drasticamente ridotta se contaminati con refrigeranti contenenti nitriti.</w:t>
            </w:r>
          </w:p>
          <w:p>
            <w:pPr>
              <w:numPr>
                <w:ilvl w:val="0"/>
                <w:numId w:val="14628"/>
              </w:numPr>
              <w:spacing w:before="0" w:after="0" w:line="262" w:lineRule="auto"/>
              <w:jc w:val="left"/>
              <w:rPr>
                <w:color w:val="00274C"/>
                <w:sz w:val="20"/>
                <w:szCs w:val="20"/>
              </w:rPr>
            </w:pPr>
            <w:r>
              <w:rPr>
                <w:color w:val="00274C"/>
                <w:position w:val="-2"/>
                <w:sz w:val="20"/>
                <w:szCs w:val="20"/>
                <w:u w:val="none"/>
              </w:rPr>
              <w:t xml:space="preserve">Non usare refrigeranti per il settore automobilistico. Questi refrigeranti non contengono gli additivi giusti per proteggere i motori diesel per impieghi gravosi.</w:t>
            </w:r>
          </w:p>
          <w:p/>
          <w:p/>
          <w:p>
            <w:pPr>
              <w:widowControl w:val="on"/>
              <w:pBdr/>
              <w:spacing w:before="0" w:after="0" w:line="262" w:lineRule="auto"/>
              <w:ind w:left="0" w:right="0"/>
              <w:jc w:val="left"/>
              <w:textAlignment w:val="center"/>
            </w:pPr>
            <w:r>
              <w:rPr>
                <w:color w:val="00274C"/>
                <w:position w:val="-2"/>
                <w:sz w:val="20"/>
                <w:szCs w:val="20"/>
                <w:u w:val="none"/>
              </w:rPr>
              <w:t xml:space="preserve">I refrigeranti OAT sono esenti da manutenzione fino a 6 anni o 6000 ore di funzionamento, purché l’impianto refrigerante sia rabboccato usando lo stesso tipo di refrigerante. Non miscelare diversi tipi di refrigerante. Testare annualmente le condizioni del refrigerante usando delle strisce per il controllo del refrigerante.</w:t>
            </w:r>
            <w:r>
              <w:rPr>
                <w:color w:val="00274C"/>
                <w:position w:val="-2"/>
                <w:sz w:val="20"/>
                <w:szCs w:val="20"/>
                <w:u w:val="none"/>
              </w:rPr>
              <w:br/>
              <w:t xml:space="preserve">I refrigeranti HOAT non sono tutti esenti da manutenzione e si raccomanda di aggiungere SCA (Supplemental Coolant Additive, additivi di raffreddamento supplementari) al primo intervallo di manutenzione.</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Caratteristiche batterie</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Batteria non di fornitura Kohler</w:t>
            </w:r>
          </w:p>
          <w:p/>
          <w:p/>
          <w:p>
            <w:pPr>
              <w:widowControl w:val="on"/>
              <w:pBdr/>
              <w:spacing w:before="0" w:after="0" w:line="262" w:lineRule="auto"/>
              <w:ind w:left="0" w:right="0"/>
              <w:jc w:val="left"/>
              <w:textAlignment w:val="center"/>
            </w:pPr>
            <w:r>
              <w:rPr>
                <w:b/>
                <w:bCs/>
                <w:color w:val="00274C"/>
                <w:position w:val="-2"/>
                <w:sz w:val="20"/>
                <w:szCs w:val="20"/>
                <w:u w:val="none"/>
              </w:rPr>
              <w:t xml:space="preserve">Tab. 2.6</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gridSpan w:val="5"/>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BATTERIE CONSIGLIATE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TEMPERATURA AMBIENTE</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MOTORINO AVVIAMENTO</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OLIO</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TIPO BATTERIA</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CONDIZIONE MACCHINA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 - 25°C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3.2kW + HEATER</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10W-40</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5W-40</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color w:val="00274C"/>
                      <w:position w:val="-2"/>
                      <w:sz w:val="20"/>
                      <w:szCs w:val="20"/>
                      <w:u w:val="none"/>
                      <w:shd w:val="clear" w:color="auto" w:fill="E1E2E0"/>
                    </w:rPr>
                    <w:t xml:space="preserve">880CCA SAE (=1000 A (EN))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color w:val="00274C"/>
                      <w:position w:val="-2"/>
                      <w:sz w:val="20"/>
                      <w:szCs w:val="20"/>
                      <w:u w:val="none"/>
                      <w:shd w:val="clear" w:color="auto" w:fill="E1E2E0"/>
                    </w:rPr>
                    <w:t xml:space="preserve">carichi parassitici idraulici leggeri o frizione e cambio meccanico</w:t>
                  </w:r>
                </w:p>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 - 25°C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4.2kW + HEATER</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color w:val="00274C"/>
                      <w:position w:val="-2"/>
                      <w:sz w:val="20"/>
                      <w:szCs w:val="20"/>
                      <w:u w:val="none"/>
                      <w:shd w:val="clear" w:color="auto" w:fill="E1E2E0"/>
                    </w:rPr>
                    <w:t xml:space="preserve">1000CCA SAE =(1250 A (EN))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color w:val="00274C"/>
                      <w:position w:val="-2"/>
                      <w:sz w:val="20"/>
                      <w:szCs w:val="20"/>
                      <w:u w:val="none"/>
                      <w:shd w:val="clear" w:color="auto" w:fill="E1E2E0"/>
                    </w:rPr>
                    <w:t xml:space="preserve">carichi parassitici idraulici pesanti</w:t>
                  </w:r>
                </w:p>
                <w:p/>
              </w:tc>
            </w:tr>
          </w:tbl>
          <w:p/>
        </w:tc>
      </w:tr>
    </w:tbl>
    <w:p>
      <w:pPr>
        <w:widowControl w:val="on"/>
        <w:pBdr/>
        <w:spacing w:before="0" w:after="0" w:line="262" w:lineRule="auto"/>
        <w:ind w:left="0" w:right="0"/>
        <w:jc w:val="left"/>
      </w:pPr>
      <w:r>
        <w:rPr>
          <w:color w:val="00274C"/>
          <w:sz w:val="20"/>
          <w:szCs w:val="20"/>
          <w:u w:val="none"/>
        </w:rPr>
        <w:t xml:space="preserve"> </w:t>
      </w: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Strategia Inducement dell'impianto ATS</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L'inducement è l'operazione di riduzione delle performance del motore dovuta al rilevamento da parte della DCU ad un malfunzionamento o manomissione dell'impianto ATS.</w:t>
            </w:r>
            <w:r>
              <w:rPr>
                <w:color w:val="00274C"/>
                <w:position w:val="-2"/>
                <w:sz w:val="20"/>
                <w:szCs w:val="20"/>
                <w:u w:val="none"/>
              </w:rPr>
              <w:br/>
              <w:br/>
              <w:t xml:space="preserve">Il grado di Inducement viene deciso dalla ECU in base all'errore che la DCU ha rilevato.</w:t>
            </w:r>
            <w:r>
              <w:rPr>
                <w:color w:val="00274C"/>
                <w:position w:val="-2"/>
                <w:sz w:val="20"/>
                <w:szCs w:val="20"/>
                <w:u w:val="none"/>
              </w:rPr>
              <w:br/>
              <w:br/>
              <w:br/>
              <w:br/>
              <w:t xml:space="preserve">L'informazione sul quadro macchina o l'attivazione dell'Inducement può avvenire per i seguenti motivi: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14628"/>
              </w:numPr>
              <w:spacing w:before="0" w:after="0" w:line="262" w:lineRule="auto"/>
              <w:jc w:val="left"/>
              <w:rPr>
                <w:color w:val="00274C"/>
                <w:sz w:val="20"/>
                <w:szCs w:val="20"/>
              </w:rPr>
            </w:pPr>
            <w:r>
              <w:rPr>
                <w:color w:val="00274C"/>
                <w:position w:val="-2"/>
                <w:sz w:val="20"/>
                <w:szCs w:val="20"/>
                <w:u w:val="none"/>
              </w:rPr>
              <w:t xml:space="preserve">Basso livello di DEF</w:t>
            </w:r>
          </w:p>
          <w:p>
            <w:pPr>
              <w:numPr>
                <w:ilvl w:val="0"/>
                <w:numId w:val="14628"/>
              </w:numPr>
              <w:spacing w:before="0" w:after="0" w:line="262" w:lineRule="auto"/>
              <w:jc w:val="left"/>
              <w:rPr>
                <w:color w:val="00274C"/>
                <w:sz w:val="20"/>
                <w:szCs w:val="20"/>
              </w:rPr>
            </w:pPr>
            <w:r>
              <w:rPr>
                <w:color w:val="00274C"/>
                <w:position w:val="-2"/>
                <w:sz w:val="20"/>
                <w:szCs w:val="20"/>
                <w:u w:val="none"/>
              </w:rPr>
              <w:t xml:space="preserve">Qualità scadente delDEF</w:t>
            </w:r>
          </w:p>
          <w:p>
            <w:pPr>
              <w:numPr>
                <w:ilvl w:val="0"/>
                <w:numId w:val="14628"/>
              </w:numPr>
              <w:spacing w:before="0" w:after="0" w:line="262" w:lineRule="auto"/>
              <w:jc w:val="left"/>
              <w:rPr>
                <w:color w:val="00274C"/>
                <w:sz w:val="20"/>
                <w:szCs w:val="20"/>
              </w:rPr>
            </w:pPr>
            <w:r>
              <w:rPr>
                <w:color w:val="00274C"/>
                <w:position w:val="-2"/>
                <w:sz w:val="20"/>
                <w:szCs w:val="20"/>
                <w:u w:val="none"/>
              </w:rPr>
              <w:t xml:space="preserve">Interruzione del dosaggio di DEF</w:t>
            </w:r>
          </w:p>
          <w:p>
            <w:pPr>
              <w:numPr>
                <w:ilvl w:val="0"/>
                <w:numId w:val="14628"/>
              </w:numPr>
              <w:spacing w:before="0" w:after="0" w:line="262" w:lineRule="auto"/>
              <w:jc w:val="left"/>
              <w:rPr>
                <w:color w:val="00274C"/>
                <w:sz w:val="20"/>
                <w:szCs w:val="20"/>
              </w:rPr>
            </w:pPr>
            <w:r>
              <w:rPr>
                <w:color w:val="00274C"/>
                <w:position w:val="-2"/>
                <w:sz w:val="20"/>
                <w:szCs w:val="20"/>
                <w:u w:val="none"/>
              </w:rPr>
              <w:t xml:space="preserve">Malfunzionamento della valvola EGR</w:t>
            </w:r>
          </w:p>
          <w:p>
            <w:pPr>
              <w:numPr>
                <w:ilvl w:val="0"/>
                <w:numId w:val="14628"/>
              </w:numPr>
              <w:spacing w:before="0" w:after="0" w:line="262" w:lineRule="auto"/>
              <w:jc w:val="left"/>
              <w:rPr>
                <w:color w:val="00274C"/>
                <w:sz w:val="20"/>
                <w:szCs w:val="20"/>
              </w:rPr>
            </w:pPr>
            <w:r>
              <w:rPr>
                <w:color w:val="00274C"/>
                <w:position w:val="-2"/>
                <w:sz w:val="20"/>
                <w:szCs w:val="20"/>
                <w:u w:val="none"/>
              </w:rPr>
              <w:t xml:space="preserve">Manomissione dei sistemi di monitoraggio dell'impianto ATS.</w:t>
            </w:r>
          </w:p>
          <w:p>
            <w:pPr>
              <w:widowControl w:val="on"/>
              <w:pBdr/>
              <w:spacing w:before="0" w:after="0" w:line="240" w:lineRule="auto"/>
              <w:ind w:left="0" w:right="0"/>
              <w:jc w:val="left"/>
            </w:pPr>
            <w:r>
              <w:rPr>
                <w:color w:val="00274C"/>
                <w:position w:val="-2"/>
                <w:sz w:val="20"/>
                <w:szCs w:val="20"/>
                <w:u w:val="none"/>
              </w:rPr>
              <w:t xml:space="preserve">
La strategia dell'Inducement viene applicata in base a: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14628"/>
              </w:numPr>
              <w:spacing w:before="0" w:after="0" w:line="262" w:lineRule="auto"/>
              <w:jc w:val="left"/>
              <w:rPr>
                <w:color w:val="00274C"/>
                <w:sz w:val="20"/>
                <w:szCs w:val="20"/>
              </w:rPr>
            </w:pPr>
            <w:r>
              <w:rPr>
                <w:color w:val="00274C"/>
                <w:position w:val="-2"/>
                <w:sz w:val="20"/>
                <w:szCs w:val="20"/>
                <w:u w:val="none"/>
              </w:rPr>
              <w:t xml:space="preserve">problema rilevato</w:t>
            </w:r>
          </w:p>
          <w:p>
            <w:pPr>
              <w:numPr>
                <w:ilvl w:val="0"/>
                <w:numId w:val="14628"/>
              </w:numPr>
              <w:spacing w:before="0" w:after="0" w:line="262" w:lineRule="auto"/>
              <w:jc w:val="left"/>
              <w:rPr>
                <w:color w:val="00274C"/>
                <w:sz w:val="20"/>
                <w:szCs w:val="20"/>
              </w:rPr>
            </w:pPr>
            <w:r>
              <w:rPr>
                <w:color w:val="00274C"/>
                <w:position w:val="-2"/>
                <w:sz w:val="20"/>
                <w:szCs w:val="20"/>
                <w:u w:val="none"/>
              </w:rPr>
              <w:t xml:space="preserve">ore trascorse.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NOTA: le ore vengono azzerate dopo 40h senza rilevamento di alcuna anomalia da parte della DCU, in caso contrario le ore vengono sommate alle precedenti già contabilizzate. Per il basso livello di DEF l'attivazione avviene in base alla percentuale di liquido presente all'interno del serbatoio DEF, non vengono contabilizzate le ore di anomalia.</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Di seguito si elenca la strategia per le varie anomalie (Stage V - EU):</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L'Inducement può essere di 2 livelli, di seguito elencati:</w:t>
            </w:r>
          </w:p>
          <w:p>
            <w:pPr>
              <w:numPr>
                <w:ilvl w:val="0"/>
                <w:numId w:val="14628"/>
              </w:numPr>
              <w:spacing w:before="0" w:after="0" w:line="262" w:lineRule="auto"/>
              <w:jc w:val="left"/>
              <w:rPr>
                <w:color w:val="00274C"/>
                <w:sz w:val="20"/>
                <w:szCs w:val="20"/>
              </w:rPr>
            </w:pPr>
            <w:r>
              <w:rPr>
                <w:color w:val="00274C"/>
                <w:position w:val="-2"/>
                <w:sz w:val="20"/>
                <w:szCs w:val="20"/>
                <w:u w:val="none"/>
              </w:rPr>
              <w:t xml:space="preserve">1° livello: riduzione del 25% della coppia MAX disponibile.</w:t>
            </w:r>
          </w:p>
          <w:p>
            <w:pPr>
              <w:numPr>
                <w:ilvl w:val="0"/>
                <w:numId w:val="14628"/>
              </w:numPr>
              <w:spacing w:before="0" w:after="0" w:line="262" w:lineRule="auto"/>
              <w:jc w:val="left"/>
              <w:rPr>
                <w:color w:val="00274C"/>
                <w:sz w:val="20"/>
                <w:szCs w:val="20"/>
              </w:rPr>
            </w:pPr>
            <w:r>
              <w:rPr>
                <w:color w:val="00274C"/>
                <w:position w:val="-2"/>
                <w:sz w:val="20"/>
                <w:szCs w:val="20"/>
                <w:u w:val="none"/>
              </w:rPr>
              <w:t xml:space="preserve">2° livello: riduzione del 50% della coppia MAX disponibile e riduzione del 40% dei giri MAX disponibili.</w:t>
            </w:r>
          </w:p>
          <w:p/>
          <w:p>
            <w:pPr>
              <w:widowControl w:val="on"/>
              <w:pBdr/>
              <w:spacing w:before="0" w:after="0" w:line="240" w:lineRule="auto"/>
              <w:ind w:left="0" w:right="0"/>
              <w:jc w:val="left"/>
            </w:pPr>
            <w:r>
              <w:rPr>
                <w:color w:val="00274C"/>
                <w:position w:val="-2"/>
                <w:sz w:val="20"/>
                <w:szCs w:val="20"/>
                <w:u w:val="none"/>
              </w:rPr>
              <w:t xml:space="preserve">
Prima dell'attivazione dell'Inducement (1° livello o 2° livello) la ECU attiva un warning o una spia sul quadro macchina (consultare la documentazione della macchina per conoscere il tipo di warning).
</w:t>
            </w:r>
          </w:p>
          <w:p>
            <w:pPr>
              <w:widowControl w:val="on"/>
              <w:pBdr/>
              <w:spacing w:before="0" w:after="0" w:line="262" w:lineRule="auto"/>
              <w:ind w:left="0" w:right="0"/>
              <w:jc w:val="left"/>
              <w:textAlignment w:val="center"/>
            </w:pPr>
            <w:r>
              <w:rPr>
                <w:b/>
                <w:bCs/>
                <w:i/>
                <w:iCs/>
                <w:color w:val="00274C"/>
                <w:position w:val="-2"/>
                <w:sz w:val="20"/>
                <w:szCs w:val="20"/>
                <w:u w:val="none"/>
              </w:rPr>
              <w:br/>
              <w:t xml:space="preserve">Basso livello di DEF</w:t>
            </w:r>
          </w:p>
          <w:p>
            <w:pPr>
              <w:numPr>
                <w:ilvl w:val="0"/>
                <w:numId w:val="14628"/>
              </w:numPr>
              <w:spacing w:before="0" w:after="0" w:line="262" w:lineRule="auto"/>
              <w:jc w:val="left"/>
              <w:rPr>
                <w:color w:val="00274C"/>
                <w:sz w:val="20"/>
                <w:szCs w:val="20"/>
              </w:rPr>
            </w:pPr>
            <w:r>
              <w:rPr>
                <w:color w:val="00274C"/>
                <w:position w:val="-2"/>
                <w:sz w:val="20"/>
                <w:szCs w:val="20"/>
                <w:u w:val="none"/>
              </w:rPr>
              <w:t xml:space="preserve">attivazione informazione sul quadro macchina: &lt;10% del livello MAX</w:t>
            </w:r>
          </w:p>
          <w:p>
            <w:pPr>
              <w:numPr>
                <w:ilvl w:val="0"/>
                <w:numId w:val="14628"/>
              </w:numPr>
              <w:spacing w:before="0" w:after="0" w:line="262" w:lineRule="auto"/>
              <w:jc w:val="left"/>
              <w:rPr>
                <w:color w:val="00274C"/>
                <w:sz w:val="20"/>
                <w:szCs w:val="20"/>
              </w:rPr>
            </w:pPr>
            <w:r>
              <w:rPr>
                <w:color w:val="00274C"/>
                <w:position w:val="-2"/>
                <w:sz w:val="20"/>
                <w:szCs w:val="20"/>
                <w:u w:val="none"/>
              </w:rPr>
              <w:t xml:space="preserve">Inducement di 1° livello: &lt;2.5% del livello MAX</w:t>
            </w:r>
          </w:p>
          <w:p>
            <w:pPr>
              <w:numPr>
                <w:ilvl w:val="0"/>
                <w:numId w:val="14628"/>
              </w:numPr>
              <w:spacing w:before="0" w:after="0" w:line="262" w:lineRule="auto"/>
              <w:jc w:val="left"/>
              <w:rPr>
                <w:color w:val="00274C"/>
                <w:sz w:val="20"/>
                <w:szCs w:val="20"/>
              </w:rPr>
            </w:pPr>
            <w:r>
              <w:rPr>
                <w:color w:val="00274C"/>
                <w:position w:val="-2"/>
                <w:sz w:val="20"/>
                <w:szCs w:val="20"/>
                <w:u w:val="none"/>
              </w:rPr>
              <w:t xml:space="preserve">Inducement di 2° livello: 0% del livello MAX</w:t>
            </w:r>
          </w:p>
          <w:p>
            <w:pPr>
              <w:widowControl w:val="on"/>
              <w:pBdr/>
              <w:spacing w:before="0" w:after="0" w:line="240" w:lineRule="auto"/>
              <w:ind w:left="0" w:right="0"/>
              <w:jc w:val="left"/>
            </w:pPr>
            <w:r>
              <w:rPr>
                <w:b/>
                <w:bCs/>
                <w:i/>
                <w:iCs/>
                <w:color w:val="00274C"/>
                <w:position w:val="-2"/>
                <w:sz w:val="20"/>
                <w:szCs w:val="20"/>
                <w:u w:val="none"/>
              </w:rPr>
              <w:t xml:space="preserve">Qualità scadente del DEF</w:t>
            </w:r>
          </w:p>
          <w:p>
            <w:pPr>
              <w:numPr>
                <w:ilvl w:val="0"/>
                <w:numId w:val="14628"/>
              </w:numPr>
              <w:spacing w:before="0" w:after="0" w:line="262" w:lineRule="auto"/>
              <w:jc w:val="left"/>
              <w:rPr>
                <w:color w:val="00274C"/>
                <w:sz w:val="20"/>
                <w:szCs w:val="20"/>
              </w:rPr>
            </w:pPr>
            <w:r>
              <w:rPr>
                <w:color w:val="00274C"/>
                <w:position w:val="-2"/>
                <w:sz w:val="20"/>
                <w:szCs w:val="20"/>
                <w:u w:val="none"/>
              </w:rPr>
              <w:t xml:space="preserve">attivazione informazione sul quadro macchina: al rilevamento dell'anomalia</w:t>
            </w:r>
          </w:p>
          <w:p>
            <w:pPr>
              <w:numPr>
                <w:ilvl w:val="0"/>
                <w:numId w:val="14628"/>
              </w:numPr>
              <w:spacing w:before="0" w:after="0" w:line="262" w:lineRule="auto"/>
              <w:jc w:val="left"/>
              <w:rPr>
                <w:color w:val="00274C"/>
                <w:sz w:val="20"/>
                <w:szCs w:val="20"/>
              </w:rPr>
            </w:pPr>
            <w:r>
              <w:rPr>
                <w:color w:val="00274C"/>
                <w:position w:val="-2"/>
                <w:sz w:val="20"/>
                <w:szCs w:val="20"/>
                <w:u w:val="none"/>
              </w:rPr>
              <w:t xml:space="preserve">Inducement di 1° livello: dopo 10h dal rilevamento dell'anomalia</w:t>
            </w:r>
          </w:p>
          <w:p>
            <w:pPr>
              <w:numPr>
                <w:ilvl w:val="0"/>
                <w:numId w:val="14628"/>
              </w:numPr>
              <w:spacing w:before="0" w:after="0" w:line="262" w:lineRule="auto"/>
              <w:jc w:val="left"/>
              <w:rPr>
                <w:color w:val="00274C"/>
                <w:sz w:val="20"/>
                <w:szCs w:val="20"/>
              </w:rPr>
            </w:pPr>
            <w:r>
              <w:rPr>
                <w:color w:val="00274C"/>
                <w:position w:val="-2"/>
                <w:sz w:val="20"/>
                <w:szCs w:val="20"/>
                <w:u w:val="none"/>
              </w:rPr>
              <w:t xml:space="preserve">Inducement di 2° livello: dopo 20h dal rilevamento dell'anomalia</w:t>
            </w:r>
          </w:p>
          <w:p>
            <w:pPr>
              <w:widowControl w:val="on"/>
              <w:pBdr/>
              <w:spacing w:before="0" w:after="0" w:line="240" w:lineRule="auto"/>
              <w:ind w:left="0" w:right="0"/>
              <w:jc w:val="left"/>
            </w:pPr>
            <w:r>
              <w:rPr>
                <w:b/>
                <w:bCs/>
                <w:i/>
                <w:iCs/>
                <w:color w:val="00274C"/>
                <w:position w:val="-2"/>
                <w:sz w:val="20"/>
                <w:szCs w:val="20"/>
                <w:u w:val="none"/>
              </w:rPr>
              <w:t xml:space="preserve">Interruzione del dosaggio di DEF</w:t>
            </w:r>
          </w:p>
          <w:p>
            <w:pPr>
              <w:numPr>
                <w:ilvl w:val="0"/>
                <w:numId w:val="14628"/>
              </w:numPr>
              <w:spacing w:before="0" w:after="0" w:line="262" w:lineRule="auto"/>
              <w:jc w:val="left"/>
              <w:rPr>
                <w:color w:val="00274C"/>
                <w:sz w:val="20"/>
                <w:szCs w:val="20"/>
              </w:rPr>
            </w:pPr>
            <w:r>
              <w:rPr>
                <w:color w:val="00274C"/>
                <w:position w:val="-2"/>
                <w:sz w:val="20"/>
                <w:szCs w:val="20"/>
                <w:u w:val="none"/>
              </w:rPr>
              <w:t xml:space="preserve">attivazione informazione sul quadro macchina: al rilevamento dell'anomalia</w:t>
            </w:r>
          </w:p>
          <w:p>
            <w:pPr>
              <w:numPr>
                <w:ilvl w:val="0"/>
                <w:numId w:val="14628"/>
              </w:numPr>
              <w:spacing w:before="0" w:after="0" w:line="262" w:lineRule="auto"/>
              <w:jc w:val="left"/>
              <w:rPr>
                <w:color w:val="00274C"/>
                <w:sz w:val="20"/>
                <w:szCs w:val="20"/>
              </w:rPr>
            </w:pPr>
            <w:r>
              <w:rPr>
                <w:color w:val="00274C"/>
                <w:position w:val="-2"/>
                <w:sz w:val="20"/>
                <w:szCs w:val="20"/>
                <w:u w:val="none"/>
              </w:rPr>
              <w:t xml:space="preserve">Inducement di 1° livello: dopo 10h dal rilevamento dell'anomalia</w:t>
            </w:r>
          </w:p>
          <w:p>
            <w:pPr>
              <w:numPr>
                <w:ilvl w:val="0"/>
                <w:numId w:val="14628"/>
              </w:numPr>
              <w:spacing w:before="0" w:after="0" w:line="262" w:lineRule="auto"/>
              <w:jc w:val="left"/>
              <w:rPr>
                <w:color w:val="00274C"/>
                <w:sz w:val="20"/>
                <w:szCs w:val="20"/>
              </w:rPr>
            </w:pPr>
            <w:r>
              <w:rPr>
                <w:color w:val="00274C"/>
                <w:position w:val="-2"/>
                <w:sz w:val="20"/>
                <w:szCs w:val="20"/>
                <w:u w:val="none"/>
              </w:rPr>
              <w:t xml:space="preserve">Inducement di 2° livello: dopo 20h dal rilevamento dell'anomalia</w:t>
            </w:r>
          </w:p>
          <w:p>
            <w:pPr>
              <w:widowControl w:val="on"/>
              <w:pBdr/>
              <w:spacing w:before="0" w:after="0" w:line="240" w:lineRule="auto"/>
              <w:ind w:left="0" w:right="0"/>
              <w:jc w:val="left"/>
            </w:pPr>
            <w:r>
              <w:rPr>
                <w:b/>
                <w:bCs/>
                <w:i/>
                <w:iCs/>
                <w:color w:val="00274C"/>
                <w:position w:val="-2"/>
                <w:sz w:val="20"/>
                <w:szCs w:val="20"/>
                <w:u w:val="none"/>
              </w:rPr>
              <w:t xml:space="preserve">Malfunzionamento della valvola EGR</w:t>
            </w:r>
          </w:p>
          <w:p>
            <w:pPr>
              <w:numPr>
                <w:ilvl w:val="0"/>
                <w:numId w:val="14628"/>
              </w:numPr>
              <w:spacing w:before="0" w:after="0" w:line="262" w:lineRule="auto"/>
              <w:jc w:val="left"/>
              <w:rPr>
                <w:color w:val="00274C"/>
                <w:sz w:val="20"/>
                <w:szCs w:val="20"/>
              </w:rPr>
            </w:pPr>
            <w:r>
              <w:rPr>
                <w:color w:val="00274C"/>
                <w:position w:val="-2"/>
                <w:sz w:val="20"/>
                <w:szCs w:val="20"/>
                <w:u w:val="none"/>
              </w:rPr>
              <w:br/>
              <w:t xml:space="preserve">attivazione informazione sul quadro macchina: al rilevamento dell'anomalia</w:t>
            </w:r>
          </w:p>
          <w:p>
            <w:pPr>
              <w:numPr>
                <w:ilvl w:val="0"/>
                <w:numId w:val="14628"/>
              </w:numPr>
              <w:spacing w:before="0" w:after="0" w:line="262" w:lineRule="auto"/>
              <w:jc w:val="left"/>
              <w:rPr>
                <w:color w:val="00274C"/>
                <w:sz w:val="20"/>
                <w:szCs w:val="20"/>
              </w:rPr>
            </w:pPr>
            <w:r>
              <w:rPr>
                <w:color w:val="00274C"/>
                <w:position w:val="-2"/>
                <w:sz w:val="20"/>
                <w:szCs w:val="20"/>
                <w:u w:val="none"/>
              </w:rPr>
              <w:t xml:space="preserve">Inducement di 1° livello: dopo 36h dal rilevamento dell'anomalia</w:t>
            </w:r>
          </w:p>
          <w:p>
            <w:pPr>
              <w:numPr>
                <w:ilvl w:val="0"/>
                <w:numId w:val="14628"/>
              </w:numPr>
              <w:spacing w:before="0" w:after="0" w:line="262" w:lineRule="auto"/>
              <w:jc w:val="left"/>
              <w:rPr>
                <w:color w:val="00274C"/>
                <w:sz w:val="20"/>
                <w:szCs w:val="20"/>
              </w:rPr>
            </w:pPr>
            <w:r>
              <w:rPr>
                <w:color w:val="00274C"/>
                <w:position w:val="-2"/>
                <w:sz w:val="20"/>
                <w:szCs w:val="20"/>
                <w:u w:val="none"/>
              </w:rPr>
              <w:t xml:space="preserve">Inducement di 2° livello: dopo 100h dal rilevamento dell'anomalia</w:t>
            </w:r>
          </w:p>
          <w:p>
            <w:pPr>
              <w:widowControl w:val="on"/>
              <w:pBdr/>
              <w:spacing w:before="0" w:after="0" w:line="240" w:lineRule="auto"/>
              <w:ind w:left="0" w:right="0"/>
              <w:jc w:val="left"/>
            </w:pPr>
            <w:r>
              <w:rPr>
                <w:b/>
                <w:bCs/>
                <w:i/>
                <w:iCs/>
                <w:color w:val="00274C"/>
                <w:position w:val="-2"/>
                <w:sz w:val="20"/>
                <w:szCs w:val="20"/>
                <w:u w:val="none"/>
              </w:rPr>
              <w:t xml:space="preserve">Manomissione dei sistemi di monitoraggio dell'impianto ATS</w:t>
            </w:r>
          </w:p>
          <w:p>
            <w:pPr>
              <w:numPr>
                <w:ilvl w:val="0"/>
                <w:numId w:val="14628"/>
              </w:numPr>
              <w:spacing w:before="0" w:after="0" w:line="262" w:lineRule="auto"/>
              <w:jc w:val="left"/>
              <w:rPr>
                <w:color w:val="00274C"/>
                <w:sz w:val="20"/>
                <w:szCs w:val="20"/>
              </w:rPr>
            </w:pPr>
            <w:r>
              <w:rPr>
                <w:color w:val="00274C"/>
                <w:position w:val="-2"/>
                <w:sz w:val="20"/>
                <w:szCs w:val="20"/>
                <w:u w:val="none"/>
              </w:rPr>
              <w:br/>
              <w:t xml:space="preserve">attivazione informazione sul quadro macchina: al rilevamento dell'anomalia</w:t>
            </w:r>
          </w:p>
          <w:p>
            <w:pPr>
              <w:numPr>
                <w:ilvl w:val="0"/>
                <w:numId w:val="14628"/>
              </w:numPr>
              <w:spacing w:before="0" w:after="0" w:line="262" w:lineRule="auto"/>
              <w:jc w:val="left"/>
              <w:rPr>
                <w:color w:val="00274C"/>
                <w:sz w:val="20"/>
                <w:szCs w:val="20"/>
              </w:rPr>
            </w:pPr>
            <w:r>
              <w:rPr>
                <w:color w:val="00274C"/>
                <w:position w:val="-2"/>
                <w:sz w:val="20"/>
                <w:szCs w:val="20"/>
                <w:u w:val="none"/>
              </w:rPr>
              <w:t xml:space="preserve">Inducement di 1° livello: dopo 36h dal rilevamento dell'anomalia</w:t>
            </w:r>
          </w:p>
          <w:p>
            <w:pPr>
              <w:numPr>
                <w:ilvl w:val="0"/>
                <w:numId w:val="14628"/>
              </w:numPr>
              <w:spacing w:before="0" w:after="0" w:line="262" w:lineRule="auto"/>
              <w:jc w:val="left"/>
              <w:rPr>
                <w:color w:val="00274C"/>
                <w:sz w:val="20"/>
                <w:szCs w:val="20"/>
              </w:rPr>
            </w:pPr>
            <w:r>
              <w:rPr>
                <w:color w:val="00274C"/>
                <w:position w:val="-2"/>
                <w:sz w:val="20"/>
                <w:szCs w:val="20"/>
                <w:u w:val="none"/>
              </w:rPr>
              <w:t xml:space="preserve">Inducement di 2° livello: dopo 100h dal rilevamento dell'anomalia</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Di seguito si elenca la strategia per le varie anomalie (Tier 4 Final - USA):</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L'Inducement può essere di 3 livelli, di seguito elencati:</w:t>
            </w:r>
          </w:p>
          <w:p>
            <w:pPr>
              <w:numPr>
                <w:ilvl w:val="0"/>
                <w:numId w:val="14628"/>
              </w:numPr>
              <w:spacing w:before="0" w:after="0" w:line="262" w:lineRule="auto"/>
              <w:jc w:val="left"/>
              <w:rPr>
                <w:color w:val="00274C"/>
                <w:sz w:val="20"/>
                <w:szCs w:val="20"/>
              </w:rPr>
            </w:pPr>
            <w:r>
              <w:rPr>
                <w:color w:val="00274C"/>
                <w:position w:val="-2"/>
                <w:sz w:val="20"/>
                <w:szCs w:val="20"/>
                <w:u w:val="none"/>
              </w:rPr>
              <w:t xml:space="preserve">1° livello: riduzione del 25% della coppia MAX disponibile.</w:t>
            </w:r>
          </w:p>
          <w:p>
            <w:pPr>
              <w:numPr>
                <w:ilvl w:val="0"/>
                <w:numId w:val="14628"/>
              </w:numPr>
              <w:spacing w:before="0" w:after="0" w:line="262" w:lineRule="auto"/>
              <w:jc w:val="left"/>
              <w:rPr>
                <w:color w:val="00274C"/>
                <w:sz w:val="20"/>
                <w:szCs w:val="20"/>
              </w:rPr>
            </w:pPr>
            <w:r>
              <w:rPr>
                <w:color w:val="00274C"/>
                <w:position w:val="-2"/>
                <w:sz w:val="20"/>
                <w:szCs w:val="20"/>
                <w:u w:val="none"/>
              </w:rPr>
              <w:t xml:space="preserve">2° livello: riduzione del 50% della coppia MAX disponibile e riduzione del 40% dei giri MAX disponibili.</w:t>
            </w:r>
          </w:p>
          <w:p>
            <w:pPr>
              <w:numPr>
                <w:ilvl w:val="0"/>
                <w:numId w:val="14628"/>
              </w:numPr>
              <w:spacing w:before="0" w:after="0" w:line="262" w:lineRule="auto"/>
              <w:jc w:val="left"/>
              <w:rPr>
                <w:color w:val="00274C"/>
                <w:sz w:val="20"/>
                <w:szCs w:val="20"/>
              </w:rPr>
            </w:pPr>
            <w:r>
              <w:rPr>
                <w:color w:val="00274C"/>
                <w:position w:val="-2"/>
                <w:sz w:val="20"/>
                <w:szCs w:val="20"/>
                <w:u w:val="none"/>
              </w:rPr>
              <w:t xml:space="preserve">3° livello: il motore lavora al minimo dei giri e della coppia MAX disponibile</w:t>
            </w:r>
          </w:p>
          <w:p/>
          <w:p>
            <w:pPr>
              <w:widowControl w:val="on"/>
              <w:pBdr/>
              <w:spacing w:before="0" w:after="0" w:line="240" w:lineRule="auto"/>
              <w:ind w:left="0" w:right="0"/>
              <w:jc w:val="left"/>
            </w:pPr>
            <w:r>
              <w:rPr>
                <w:color w:val="00274C"/>
                <w:position w:val="-2"/>
                <w:sz w:val="20"/>
                <w:szCs w:val="20"/>
                <w:u w:val="none"/>
              </w:rPr>
              <w:t xml:space="preserve">
Prima dell'attivazione dell'Inducement (1° livello, 2° livello o 3° livello) la ECU attiva un warning o una spia sul quadro macchina (consultare la documentazione della macchina per conoscere il tipo di warning).
</w:t>
            </w:r>
          </w:p>
          <w:p>
            <w:pPr>
              <w:widowControl w:val="on"/>
              <w:pBdr/>
              <w:spacing w:before="0" w:after="0" w:line="262" w:lineRule="auto"/>
              <w:ind w:left="0" w:right="0"/>
              <w:jc w:val="left"/>
              <w:textAlignment w:val="center"/>
            </w:pPr>
            <w:r>
              <w:rPr>
                <w:b/>
                <w:bCs/>
                <w:i/>
                <w:iCs/>
                <w:color w:val="00274C"/>
                <w:position w:val="-2"/>
                <w:sz w:val="20"/>
                <w:szCs w:val="20"/>
                <w:u w:val="none"/>
              </w:rPr>
              <w:br/>
              <w:t xml:space="preserve">Basso livello di DEF</w:t>
            </w:r>
          </w:p>
          <w:p>
            <w:pPr>
              <w:numPr>
                <w:ilvl w:val="0"/>
                <w:numId w:val="14628"/>
              </w:numPr>
              <w:spacing w:before="0" w:after="0" w:line="262" w:lineRule="auto"/>
              <w:jc w:val="left"/>
              <w:rPr>
                <w:color w:val="00274C"/>
                <w:sz w:val="20"/>
                <w:szCs w:val="20"/>
              </w:rPr>
            </w:pPr>
            <w:r>
              <w:rPr>
                <w:color w:val="00274C"/>
                <w:position w:val="-2"/>
                <w:sz w:val="20"/>
                <w:szCs w:val="20"/>
                <w:u w:val="none"/>
              </w:rPr>
              <w:t xml:space="preserve">attivazione informazione sul quadro macchina: &lt;15% del livello MAX</w:t>
            </w:r>
          </w:p>
          <w:p>
            <w:pPr>
              <w:numPr>
                <w:ilvl w:val="0"/>
                <w:numId w:val="14628"/>
              </w:numPr>
              <w:spacing w:before="0" w:after="0" w:line="262" w:lineRule="auto"/>
              <w:jc w:val="left"/>
              <w:rPr>
                <w:color w:val="00274C"/>
                <w:sz w:val="20"/>
                <w:szCs w:val="20"/>
              </w:rPr>
            </w:pPr>
            <w:r>
              <w:rPr>
                <w:color w:val="00274C"/>
                <w:position w:val="-2"/>
                <w:sz w:val="20"/>
                <w:szCs w:val="20"/>
                <w:u w:val="none"/>
              </w:rPr>
              <w:t xml:space="preserve">Inducement di 1° livello: &lt;5% del livello MAX</w:t>
            </w:r>
          </w:p>
          <w:p>
            <w:pPr>
              <w:numPr>
                <w:ilvl w:val="0"/>
                <w:numId w:val="14628"/>
              </w:numPr>
              <w:spacing w:before="0" w:after="0" w:line="262" w:lineRule="auto"/>
              <w:jc w:val="left"/>
              <w:rPr>
                <w:color w:val="00274C"/>
                <w:sz w:val="20"/>
                <w:szCs w:val="20"/>
              </w:rPr>
            </w:pPr>
            <w:r>
              <w:rPr>
                <w:color w:val="00274C"/>
                <w:position w:val="-2"/>
                <w:sz w:val="20"/>
                <w:szCs w:val="20"/>
                <w:u w:val="none"/>
              </w:rPr>
              <w:t xml:space="preserve">Inducement di 2° livello: &lt;2.5% del livello MAX</w:t>
            </w:r>
          </w:p>
          <w:p>
            <w:pPr>
              <w:numPr>
                <w:ilvl w:val="0"/>
                <w:numId w:val="14628"/>
              </w:numPr>
              <w:spacing w:before="0" w:after="0" w:line="262" w:lineRule="auto"/>
              <w:jc w:val="left"/>
              <w:rPr>
                <w:color w:val="00274C"/>
                <w:sz w:val="20"/>
                <w:szCs w:val="20"/>
              </w:rPr>
            </w:pPr>
            <w:r>
              <w:rPr>
                <w:color w:val="00274C"/>
                <w:position w:val="-2"/>
                <w:sz w:val="20"/>
                <w:szCs w:val="20"/>
                <w:u w:val="none"/>
              </w:rPr>
              <w:t xml:space="preserve">Inducement di 3° livello: &lt;0.5% del livello MAX</w:t>
            </w:r>
          </w:p>
          <w:p>
            <w:pPr>
              <w:widowControl w:val="on"/>
              <w:pBdr/>
              <w:spacing w:before="0" w:after="0" w:line="240" w:lineRule="auto"/>
              <w:ind w:left="0" w:right="0"/>
              <w:jc w:val="left"/>
            </w:pPr>
            <w:r>
              <w:rPr>
                <w:b/>
                <w:bCs/>
                <w:i/>
                <w:iCs/>
                <w:color w:val="00274C"/>
                <w:position w:val="-2"/>
                <w:sz w:val="20"/>
                <w:szCs w:val="20"/>
                <w:u w:val="none"/>
              </w:rPr>
              <w:t xml:space="preserve">Qualità scadente del DEF</w:t>
            </w:r>
          </w:p>
          <w:p>
            <w:pPr>
              <w:numPr>
                <w:ilvl w:val="0"/>
                <w:numId w:val="14628"/>
              </w:numPr>
              <w:spacing w:before="0" w:after="0" w:line="262" w:lineRule="auto"/>
              <w:jc w:val="left"/>
              <w:rPr>
                <w:color w:val="00274C"/>
                <w:sz w:val="20"/>
                <w:szCs w:val="20"/>
              </w:rPr>
            </w:pPr>
            <w:r>
              <w:rPr>
                <w:color w:val="00274C"/>
                <w:position w:val="-2"/>
                <w:sz w:val="20"/>
                <w:szCs w:val="20"/>
                <w:u w:val="none"/>
              </w:rPr>
              <w:t xml:space="preserve">attivazione informazione sul quadro macchina: al rilevamento dell'anomalia</w:t>
            </w:r>
          </w:p>
          <w:p>
            <w:pPr>
              <w:numPr>
                <w:ilvl w:val="0"/>
                <w:numId w:val="14628"/>
              </w:numPr>
              <w:spacing w:before="0" w:after="0" w:line="262" w:lineRule="auto"/>
              <w:jc w:val="left"/>
              <w:rPr>
                <w:color w:val="00274C"/>
                <w:sz w:val="20"/>
                <w:szCs w:val="20"/>
              </w:rPr>
            </w:pPr>
            <w:r>
              <w:rPr>
                <w:color w:val="00274C"/>
                <w:position w:val="-2"/>
                <w:sz w:val="20"/>
                <w:szCs w:val="20"/>
                <w:u w:val="none"/>
              </w:rPr>
              <w:t xml:space="preserve">Inducement di 1° livello: dopo 1h dal rilevamento dell'anomalia</w:t>
            </w:r>
          </w:p>
          <w:p>
            <w:pPr>
              <w:numPr>
                <w:ilvl w:val="0"/>
                <w:numId w:val="14628"/>
              </w:numPr>
              <w:spacing w:before="0" w:after="0" w:line="262" w:lineRule="auto"/>
              <w:jc w:val="left"/>
              <w:rPr>
                <w:color w:val="00274C"/>
                <w:sz w:val="20"/>
                <w:szCs w:val="20"/>
              </w:rPr>
            </w:pPr>
            <w:r>
              <w:rPr>
                <w:color w:val="00274C"/>
                <w:position w:val="-2"/>
                <w:sz w:val="20"/>
                <w:szCs w:val="20"/>
                <w:u w:val="none"/>
              </w:rPr>
              <w:t xml:space="preserve">Inducement di 2° livello: dopo 2h dal rilevamento dell'anomalia</w:t>
            </w:r>
          </w:p>
          <w:p>
            <w:pPr>
              <w:numPr>
                <w:ilvl w:val="0"/>
                <w:numId w:val="14628"/>
              </w:numPr>
              <w:spacing w:before="0" w:after="0" w:line="262" w:lineRule="auto"/>
              <w:jc w:val="left"/>
              <w:rPr>
                <w:color w:val="00274C"/>
                <w:sz w:val="20"/>
                <w:szCs w:val="20"/>
              </w:rPr>
            </w:pPr>
            <w:r>
              <w:rPr>
                <w:color w:val="00274C"/>
                <w:position w:val="-2"/>
                <w:sz w:val="20"/>
                <w:szCs w:val="20"/>
                <w:u w:val="none"/>
              </w:rPr>
              <w:t xml:space="preserve">Inducement di 3° livello: dopo 3h dal rilevamento dell'anomalia</w:t>
            </w:r>
          </w:p>
          <w:p>
            <w:pPr>
              <w:widowControl w:val="on"/>
              <w:pBdr/>
              <w:spacing w:before="0" w:after="0" w:line="240" w:lineRule="auto"/>
              <w:ind w:left="0" w:right="0"/>
              <w:jc w:val="left"/>
            </w:pPr>
            <w:r>
              <w:rPr>
                <w:b/>
                <w:bCs/>
                <w:i/>
                <w:iCs/>
                <w:color w:val="00274C"/>
                <w:position w:val="-2"/>
                <w:sz w:val="20"/>
                <w:szCs w:val="20"/>
                <w:u w:val="none"/>
              </w:rPr>
              <w:t xml:space="preserve">Interruzione del dosaggio di DEF</w:t>
            </w:r>
          </w:p>
          <w:p>
            <w:pPr>
              <w:numPr>
                <w:ilvl w:val="0"/>
                <w:numId w:val="14628"/>
              </w:numPr>
              <w:spacing w:before="0" w:after="0" w:line="262" w:lineRule="auto"/>
              <w:jc w:val="left"/>
              <w:rPr>
                <w:color w:val="00274C"/>
                <w:sz w:val="20"/>
                <w:szCs w:val="20"/>
              </w:rPr>
            </w:pPr>
            <w:r>
              <w:rPr>
                <w:color w:val="00274C"/>
                <w:position w:val="-2"/>
                <w:sz w:val="20"/>
                <w:szCs w:val="20"/>
                <w:u w:val="none"/>
              </w:rPr>
              <w:t xml:space="preserve">attivazione informazione sul quadro macchina: al rilevamento dell'anomalia</w:t>
            </w:r>
          </w:p>
          <w:p>
            <w:pPr>
              <w:numPr>
                <w:ilvl w:val="0"/>
                <w:numId w:val="14628"/>
              </w:numPr>
              <w:spacing w:before="0" w:after="0" w:line="262" w:lineRule="auto"/>
              <w:jc w:val="left"/>
              <w:rPr>
                <w:color w:val="00274C"/>
                <w:sz w:val="20"/>
                <w:szCs w:val="20"/>
              </w:rPr>
            </w:pPr>
            <w:r>
              <w:rPr>
                <w:color w:val="00274C"/>
                <w:position w:val="-2"/>
                <w:sz w:val="20"/>
                <w:szCs w:val="20"/>
                <w:u w:val="none"/>
              </w:rPr>
              <w:t xml:space="preserve">Inducement di 1° livello: dopo 1h dal rilevamento dell'anomalia</w:t>
            </w:r>
          </w:p>
          <w:p>
            <w:pPr>
              <w:numPr>
                <w:ilvl w:val="0"/>
                <w:numId w:val="14628"/>
              </w:numPr>
              <w:spacing w:before="0" w:after="0" w:line="262" w:lineRule="auto"/>
              <w:jc w:val="left"/>
              <w:rPr>
                <w:color w:val="00274C"/>
                <w:sz w:val="20"/>
                <w:szCs w:val="20"/>
              </w:rPr>
            </w:pPr>
            <w:r>
              <w:rPr>
                <w:color w:val="00274C"/>
                <w:position w:val="-2"/>
                <w:sz w:val="20"/>
                <w:szCs w:val="20"/>
                <w:u w:val="none"/>
              </w:rPr>
              <w:t xml:space="preserve">Inducement di 2° livello: dopo 2h dal rilevamento dell'anomalia</w:t>
            </w:r>
          </w:p>
          <w:p>
            <w:pPr>
              <w:numPr>
                <w:ilvl w:val="0"/>
                <w:numId w:val="14628"/>
              </w:numPr>
              <w:spacing w:before="0" w:after="0" w:line="262" w:lineRule="auto"/>
              <w:jc w:val="left"/>
              <w:rPr>
                <w:color w:val="00274C"/>
                <w:sz w:val="20"/>
                <w:szCs w:val="20"/>
              </w:rPr>
            </w:pPr>
            <w:r>
              <w:rPr>
                <w:color w:val="00274C"/>
                <w:position w:val="-2"/>
                <w:sz w:val="20"/>
                <w:szCs w:val="20"/>
                <w:u w:val="none"/>
              </w:rPr>
              <w:t xml:space="preserve">Inducement di 3° livello: dopo 3h dal rilevamento dell'anomalia</w:t>
            </w:r>
          </w:p>
          <w:p>
            <w:pPr>
              <w:widowControl w:val="on"/>
              <w:pBdr/>
              <w:spacing w:before="0" w:after="0" w:line="240" w:lineRule="auto"/>
              <w:ind w:left="0" w:right="0"/>
              <w:jc w:val="left"/>
            </w:pPr>
            <w:r>
              <w:rPr>
                <w:b/>
                <w:bCs/>
                <w:i/>
                <w:iCs/>
                <w:color w:val="00274C"/>
                <w:position w:val="-2"/>
                <w:sz w:val="20"/>
                <w:szCs w:val="20"/>
                <w:u w:val="none"/>
              </w:rPr>
              <w:t xml:space="preserve">Malfunzionamento della valvola EGR</w:t>
            </w:r>
          </w:p>
          <w:p>
            <w:pPr>
              <w:numPr>
                <w:ilvl w:val="0"/>
                <w:numId w:val="14628"/>
              </w:numPr>
              <w:spacing w:before="0" w:after="0" w:line="262" w:lineRule="auto"/>
              <w:jc w:val="left"/>
              <w:rPr>
                <w:color w:val="00274C"/>
                <w:sz w:val="20"/>
                <w:szCs w:val="20"/>
              </w:rPr>
            </w:pPr>
            <w:r>
              <w:rPr>
                <w:color w:val="00274C"/>
                <w:position w:val="-2"/>
                <w:sz w:val="20"/>
                <w:szCs w:val="20"/>
                <w:u w:val="none"/>
              </w:rPr>
              <w:br/>
              <w:t xml:space="preserve">attivazione informazione sul quadro macchina: al rilevamento dell'anomalia</w:t>
            </w:r>
          </w:p>
          <w:p>
            <w:pPr>
              <w:numPr>
                <w:ilvl w:val="0"/>
                <w:numId w:val="14628"/>
              </w:numPr>
              <w:spacing w:before="0" w:after="0" w:line="262" w:lineRule="auto"/>
              <w:jc w:val="left"/>
              <w:rPr>
                <w:color w:val="00274C"/>
                <w:sz w:val="20"/>
                <w:szCs w:val="20"/>
              </w:rPr>
            </w:pPr>
            <w:r>
              <w:rPr>
                <w:color w:val="00274C"/>
                <w:position w:val="-2"/>
                <w:sz w:val="20"/>
                <w:szCs w:val="20"/>
                <w:u w:val="none"/>
              </w:rPr>
              <w:t xml:space="preserve">Inducement di 1° livello: dopo 1h dal rilevamento dell'anomalia</w:t>
            </w:r>
          </w:p>
          <w:p>
            <w:pPr>
              <w:numPr>
                <w:ilvl w:val="0"/>
                <w:numId w:val="14628"/>
              </w:numPr>
              <w:spacing w:before="0" w:after="0" w:line="262" w:lineRule="auto"/>
              <w:jc w:val="left"/>
              <w:rPr>
                <w:color w:val="00274C"/>
                <w:sz w:val="20"/>
                <w:szCs w:val="20"/>
              </w:rPr>
            </w:pPr>
            <w:r>
              <w:rPr>
                <w:color w:val="00274C"/>
                <w:position w:val="-2"/>
                <w:sz w:val="20"/>
                <w:szCs w:val="20"/>
                <w:u w:val="none"/>
              </w:rPr>
              <w:t xml:space="preserve">Inducement di 2° livello: dopo 2h dal rilevamento dell'anomalia</w:t>
            </w:r>
          </w:p>
          <w:p>
            <w:pPr>
              <w:numPr>
                <w:ilvl w:val="0"/>
                <w:numId w:val="14628"/>
              </w:numPr>
              <w:spacing w:before="0" w:after="0" w:line="262" w:lineRule="auto"/>
              <w:jc w:val="left"/>
              <w:rPr>
                <w:color w:val="00274C"/>
                <w:sz w:val="20"/>
                <w:szCs w:val="20"/>
              </w:rPr>
            </w:pPr>
            <w:r>
              <w:rPr>
                <w:color w:val="00274C"/>
                <w:position w:val="-2"/>
                <w:sz w:val="20"/>
                <w:szCs w:val="20"/>
                <w:u w:val="none"/>
              </w:rPr>
              <w:t xml:space="preserve">Inducement di 3° livello: dopo 3h dal rilevamento dell'anomalia</w:t>
            </w:r>
          </w:p>
          <w:p>
            <w:pPr>
              <w:widowControl w:val="on"/>
              <w:pBdr/>
              <w:spacing w:before="0" w:after="0" w:line="240" w:lineRule="auto"/>
              <w:ind w:left="0" w:right="0"/>
              <w:jc w:val="left"/>
            </w:pPr>
            <w:r>
              <w:rPr>
                <w:b/>
                <w:bCs/>
                <w:i/>
                <w:iCs/>
                <w:color w:val="00274C"/>
                <w:position w:val="-2"/>
                <w:sz w:val="20"/>
                <w:szCs w:val="20"/>
                <w:u w:val="none"/>
              </w:rPr>
              <w:t xml:space="preserve">Manomissione dei sistemi di monitoraggio dell'impianto ATS</w:t>
            </w:r>
          </w:p>
          <w:p>
            <w:pPr>
              <w:numPr>
                <w:ilvl w:val="0"/>
                <w:numId w:val="14628"/>
              </w:numPr>
              <w:spacing w:before="0" w:after="0" w:line="262" w:lineRule="auto"/>
              <w:jc w:val="left"/>
              <w:rPr>
                <w:color w:val="00274C"/>
                <w:sz w:val="20"/>
                <w:szCs w:val="20"/>
              </w:rPr>
            </w:pPr>
            <w:r>
              <w:rPr>
                <w:color w:val="00274C"/>
                <w:position w:val="-2"/>
                <w:sz w:val="20"/>
                <w:szCs w:val="20"/>
                <w:u w:val="none"/>
              </w:rPr>
              <w:br/>
              <w:t xml:space="preserve">attivazione informazione sul quadro macchina: al rilevamento dell'anomalia</w:t>
            </w:r>
          </w:p>
          <w:p>
            <w:pPr>
              <w:numPr>
                <w:ilvl w:val="0"/>
                <w:numId w:val="14628"/>
              </w:numPr>
              <w:spacing w:before="0" w:after="0" w:line="262" w:lineRule="auto"/>
              <w:jc w:val="left"/>
              <w:rPr>
                <w:color w:val="00274C"/>
                <w:sz w:val="20"/>
                <w:szCs w:val="20"/>
              </w:rPr>
            </w:pPr>
            <w:r>
              <w:rPr>
                <w:color w:val="00274C"/>
                <w:position w:val="-2"/>
                <w:sz w:val="20"/>
                <w:szCs w:val="20"/>
                <w:u w:val="none"/>
              </w:rPr>
              <w:t xml:space="preserve">Inducement di 1° livello: dopo 1h dal rilevamento dell'anomalia</w:t>
            </w:r>
          </w:p>
          <w:p>
            <w:pPr>
              <w:numPr>
                <w:ilvl w:val="0"/>
                <w:numId w:val="14628"/>
              </w:numPr>
              <w:spacing w:before="0" w:after="0" w:line="262" w:lineRule="auto"/>
              <w:jc w:val="left"/>
              <w:rPr>
                <w:color w:val="00274C"/>
                <w:sz w:val="20"/>
                <w:szCs w:val="20"/>
              </w:rPr>
            </w:pPr>
            <w:r>
              <w:rPr>
                <w:color w:val="00274C"/>
                <w:position w:val="-2"/>
                <w:sz w:val="20"/>
                <w:szCs w:val="20"/>
                <w:u w:val="none"/>
              </w:rPr>
              <w:t xml:space="preserve">Inducement di 2° livello: dopo 2h dal rilevamento dell'anomalia</w:t>
            </w:r>
          </w:p>
          <w:p>
            <w:pPr>
              <w:numPr>
                <w:ilvl w:val="0"/>
                <w:numId w:val="14628"/>
              </w:numPr>
              <w:spacing w:before="0" w:after="0" w:line="262" w:lineRule="auto"/>
              <w:jc w:val="left"/>
              <w:rPr>
                <w:color w:val="00274C"/>
                <w:sz w:val="20"/>
                <w:szCs w:val="20"/>
              </w:rPr>
            </w:pPr>
            <w:r>
              <w:rPr>
                <w:color w:val="00274C"/>
                <w:position w:val="-2"/>
                <w:sz w:val="20"/>
                <w:szCs w:val="20"/>
                <w:u w:val="none"/>
              </w:rPr>
              <w:t xml:space="preserve">Inducement di 3° livello: dopo 3h dal rilevamento dell'anomalia</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Quadro di comando</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Nella </w:t>
            </w:r>
            <w:r>
              <w:rPr>
                <w:b/>
                <w:bCs/>
                <w:color w:val="00274C"/>
                <w:position w:val="-2"/>
                <w:sz w:val="20"/>
                <w:szCs w:val="20"/>
                <w:u w:val="none"/>
              </w:rPr>
              <w:t xml:space="preserve">Tab. 2.8</w:t>
            </w:r>
            <w:r>
              <w:rPr>
                <w:color w:val="00274C"/>
                <w:position w:val="-2"/>
                <w:sz w:val="20"/>
                <w:szCs w:val="20"/>
                <w:u w:val="none"/>
              </w:rPr>
              <w:t xml:space="preserve">  sono indicati i componenti del quadro di comando.
</w:t>
            </w:r>
          </w:p>
          <w:p>
            <w:pPr>
              <w:widowControl w:val="on"/>
              <w:pBdr/>
              <w:spacing w:before="0" w:after="0" w:line="262" w:lineRule="auto"/>
              <w:ind w:left="0" w:right="0"/>
              <w:jc w:val="left"/>
              <w:textAlignment w:val="center"/>
            </w:pPr>
            <w:r>
              <w:rPr>
                <w:b/>
                <w:bCs/>
                <w:color w:val="00274C"/>
                <w:position w:val="-2"/>
                <w:sz w:val="20"/>
                <w:szCs w:val="20"/>
                <w:u w:val="none"/>
              </w:rPr>
              <w:br/>
              <w:t xml:space="preserve">Tab 2.8</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POS.</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left"/>
                  </w:pPr>
                  <w:r>
                    <w:rPr>
                      <w:b/>
                      <w:bCs/>
                      <w:color w:val="FFFFFF"/>
                      <w:position w:val="-2"/>
                      <w:sz w:val="20"/>
                      <w:szCs w:val="20"/>
                      <w:u w:val="none"/>
                      <w:shd w:val="clear" w:color="auto" w:fill="00274C"/>
                    </w:rPr>
                    <w:t xml:space="preserve">DESCRIZIONE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Interruttore accensione quadro e motore con chiave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B</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Display di consultazione dati o errori motore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Pulsante freccia di navigazione menu superiore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D</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Pulsante freccia di navigazione menu inferiore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Pulsante di selezione o inserimento dati</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F</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LED stato di funzionamento motore (verde = nessun inconveniente rilevato)</w:t>
                  </w:r>
                </w:p>
              </w:tc>
            </w:tr>
          </w:tbl>
          <w:p/>
        </w:tc>
        <w:tc>
          <w:tcPr>
            <w:tcW w:w="0" w:type="auto"/>
            <w:tcMar>
              <w:top w:w="150" w:type="dxa"/>
              <w:left w:w="150" w:type="dxa"/>
              <w:bottom w:w="150" w:type="dxa"/>
              <w:right w:w="150" w:type="dxa"/>
            </w:tcMar>
            <w:vAlign w:val="top"/>
          </w:tcPr>
          <w:p>
            <w:r>
              <w:rPr>
                <w:position w:val="-196"/>
              </w:rPr>
              <w:drawing>
                <wp:inline distT="0" distB="0" distL="0" distR="0">
                  <wp:extent cx="2196000" cy="1296000"/>
                  <wp:effectExtent b="0" l="0" r="0" t="0"/>
                  <wp:docPr id="72129825" name="name4080637f96fa876de" descr="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jpg"/>
                          <pic:cNvPicPr/>
                        </pic:nvPicPr>
                        <pic:blipFill>
                          <a:blip r:embed="rId4859637f96fa876d3" cstate="print"/>
                          <a:stretch>
                            <a:fillRect/>
                          </a:stretch>
                        </pic:blipFill>
                        <pic:spPr>
                          <a:xfrm>
                            <a:off x="0" y="0"/>
                            <a:ext cx="2196000" cy="1296000"/>
                          </a:xfrm>
                          <a:prstGeom prst="rect">
                            <a:avLst/>
                          </a:prstGeom>
                          <a:ln w="0">
                            <a:noFill/>
                          </a:ln>
                        </pic:spPr>
                      </pic:pic>
                    </a:graphicData>
                  </a:graphic>
                </wp:inline>
              </w:drawing>
            </w:r>
            <w:r>
              <w:rPr>
                <w:color w:val="00274C"/>
                <w:position w:val="0"/>
                <w:sz w:val="20"/>
                <w:szCs w:val="20"/>
                <w:u w:val="none"/>
              </w:rPr>
              <w:t xml:space="preserve">  </w:t>
            </w:r>
            <w:r>
              <w:rPr>
                <w:b/>
                <w:bCs/>
                <w:color w:val="00274C"/>
                <w:position w:val="0"/>
                <w:sz w:val="20"/>
                <w:szCs w:val="20"/>
                <w:u w:val="none"/>
              </w:rPr>
              <w:br/>
              <w:t xml:space="preserve">Fig 2.1</w:t>
            </w:r>
          </w:p>
        </w:tc>
      </w:tr>
      <w:tr>
        <w:trPr>
          <w:trHeight w:val="0" w:hRule="atLeast"/>
        </w:trPr>
        <w:tc>
          <w:tcPr>
            <w:tcW w:w="0" w:type="auto"/>
            <w:gridSpan w:val="2"/>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NOTA</w:t>
            </w:r>
            <w:r>
              <w:rPr>
                <w:color w:val="00274C"/>
                <w:position w:val="-2"/>
                <w:sz w:val="20"/>
                <w:szCs w:val="20"/>
                <w:u w:val="none"/>
              </w:rPr>
              <w:t xml:space="preserve"> : nel caso il LED </w:t>
            </w:r>
            <w:r>
              <w:rPr>
                <w:b/>
                <w:bCs/>
                <w:color w:val="00274C"/>
                <w:position w:val="-2"/>
                <w:sz w:val="20"/>
                <w:szCs w:val="20"/>
                <w:u w:val="none"/>
              </w:rPr>
              <w:t xml:space="preserve">F</w:t>
            </w:r>
            <w:r>
              <w:rPr>
                <w:color w:val="00274C"/>
                <w:position w:val="-2"/>
                <w:sz w:val="20"/>
                <w:szCs w:val="20"/>
                <w:u w:val="none"/>
              </w:rPr>
              <w:t xml:space="preserve"> sia illuminato in rosso, consultare il le officine autorizzate </w:t>
            </w:r>
            <w:r>
              <w:rPr>
                <w:b/>
                <w:bCs/>
                <w:color w:val="00274C"/>
                <w:position w:val="-2"/>
                <w:sz w:val="20"/>
                <w:szCs w:val="20"/>
                <w:u w:val="none"/>
              </w:rPr>
              <w:t xml:space="preserve">KOHLER</w:t>
            </w:r>
            <w:r>
              <w:rPr>
                <w:color w:val="00274C"/>
                <w:position w:val="-2"/>
                <w:sz w:val="20"/>
                <w:szCs w:val="20"/>
                <w:u w:val="none"/>
              </w:rPr>
              <w:t xml:space="preserve"> per conoscere il tipo di inconveniente. Per alcuni inconvenienti si attiva lo spegnimento automatico del motore.</w:t>
            </w:r>
          </w:p>
          <w:p/>
          <w:p/>
          <w:p>
            <w:pPr>
              <w:widowControl w:val="on"/>
              <w:pBdr/>
              <w:spacing w:before="0" w:after="0" w:line="262" w:lineRule="auto"/>
              <w:ind w:left="0" w:right="0"/>
              <w:jc w:val="left"/>
              <w:textAlignment w:val="center"/>
            </w:pPr>
            <w:r>
              <w:rPr>
                <w:color w:val="00274C"/>
                <w:position w:val="-2"/>
                <w:sz w:val="20"/>
                <w:szCs w:val="20"/>
                <w:u w:val="none"/>
              </w:rPr>
              <w:t xml:space="preserve">Nella </w:t>
            </w:r>
            <w:r>
              <w:rPr>
                <w:b/>
                <w:bCs/>
                <w:color w:val="00274C"/>
                <w:position w:val="-2"/>
                <w:sz w:val="20"/>
                <w:szCs w:val="20"/>
                <w:u w:val="none"/>
              </w:rPr>
              <w:t xml:space="preserve">Tab. 2.9</w:t>
            </w:r>
            <w:r>
              <w:rPr>
                <w:color w:val="00274C"/>
                <w:position w:val="-2"/>
                <w:sz w:val="20"/>
                <w:szCs w:val="20"/>
                <w:u w:val="none"/>
              </w:rPr>
              <w:t xml:space="preserve">  sono indicati i dati che è possibile consultare sul display </w:t>
            </w:r>
            <w:r>
              <w:rPr>
                <w:b/>
                <w:bCs/>
                <w:color w:val="00274C"/>
                <w:position w:val="-2"/>
                <w:sz w:val="20"/>
                <w:szCs w:val="20"/>
                <w:u w:val="none"/>
              </w:rPr>
              <w:t xml:space="preserve">B</w:t>
            </w:r>
            <w:r>
              <w:rPr>
                <w:color w:val="00274C"/>
                <w:position w:val="-2"/>
                <w:sz w:val="20"/>
                <w:szCs w:val="20"/>
                <w:u w:val="none"/>
              </w:rPr>
              <w:t xml:space="preserve"> premendo i pulsanti </w:t>
            </w:r>
            <w:r>
              <w:rPr>
                <w:b/>
                <w:bCs/>
                <w:color w:val="00274C"/>
                <w:position w:val="-2"/>
                <w:sz w:val="20"/>
                <w:szCs w:val="20"/>
                <w:u w:val="none"/>
              </w:rPr>
              <w:t xml:space="preserve">C</w:t>
            </w:r>
            <w:r>
              <w:rPr>
                <w:color w:val="00274C"/>
                <w:position w:val="-2"/>
                <w:sz w:val="20"/>
                <w:szCs w:val="20"/>
                <w:u w:val="none"/>
              </w:rPr>
              <w:t xml:space="preserve"> o </w:t>
            </w:r>
            <w:r>
              <w:rPr>
                <w:b/>
                <w:bCs/>
                <w:color w:val="00274C"/>
                <w:position w:val="-2"/>
                <w:sz w:val="20"/>
                <w:szCs w:val="20"/>
                <w:u w:val="none"/>
              </w:rPr>
              <w:t xml:space="preserve">D.</w:t>
            </w:r>
          </w:p>
          <w:p/>
          <w:p/>
          <w:p>
            <w:pPr>
              <w:widowControl w:val="on"/>
              <w:pBdr/>
              <w:spacing w:before="0" w:after="0" w:line="262" w:lineRule="auto"/>
              <w:ind w:left="0" w:right="0"/>
              <w:jc w:val="left"/>
              <w:textAlignment w:val="center"/>
            </w:pPr>
            <w:r>
              <w:rPr>
                <w:b/>
                <w:bCs/>
                <w:color w:val="00274C"/>
                <w:position w:val="-2"/>
                <w:sz w:val="20"/>
                <w:szCs w:val="20"/>
                <w:u w:val="none"/>
              </w:rPr>
              <w:t xml:space="preserve">NOTA:</w:t>
            </w:r>
            <w:r>
              <w:rPr>
                <w:color w:val="00274C"/>
                <w:position w:val="-2"/>
                <w:sz w:val="20"/>
                <w:szCs w:val="20"/>
                <w:u w:val="none"/>
              </w:rPr>
              <w:t xml:space="preserve"> i dati descritti in </w:t>
            </w:r>
            <w:r>
              <w:rPr>
                <w:b/>
                <w:bCs/>
                <w:color w:val="00274C"/>
                <w:position w:val="-2"/>
                <w:sz w:val="20"/>
                <w:szCs w:val="20"/>
                <w:u w:val="none"/>
              </w:rPr>
              <w:t xml:space="preserve">Tab. 2.9</w:t>
            </w:r>
            <w:r>
              <w:rPr>
                <w:color w:val="00274C"/>
                <w:position w:val="-2"/>
                <w:sz w:val="20"/>
                <w:szCs w:val="20"/>
                <w:u w:val="none"/>
              </w:rPr>
              <w:t xml:space="preserve">  possono essere diversi, in tal caso consultare il manuale della macchina.</w:t>
            </w:r>
          </w:p>
          <w:p>
            <w:pPr>
              <w:widowControl w:val="on"/>
              <w:pBdr/>
              <w:spacing w:before="0" w:after="0" w:line="262" w:lineRule="auto"/>
              <w:ind w:left="0" w:right="0"/>
              <w:jc w:val="left"/>
              <w:textAlignment w:val="center"/>
            </w:pPr>
            <w:r>
              <w:rPr>
                <w:b/>
                <w:bCs/>
                <w:color w:val="00274C"/>
                <w:position w:val="-2"/>
                <w:sz w:val="20"/>
                <w:szCs w:val="20"/>
                <w:u w:val="none"/>
              </w:rPr>
              <w:br/>
              <w:t xml:space="preserve">Tab 2.9</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left"/>
                  </w:pPr>
                  <w:r>
                    <w:rPr>
                      <w:b/>
                      <w:bCs/>
                      <w:color w:val="FFFFFF"/>
                      <w:position w:val="-2"/>
                      <w:sz w:val="20"/>
                      <w:szCs w:val="20"/>
                      <w:u w:val="none"/>
                      <w:shd w:val="clear" w:color="auto" w:fill="00274C"/>
                    </w:rPr>
                    <w:t xml:space="preserve">DESCRIZIONE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Ore di funzionamento</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Ore rimanenti alla manutenzione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Giri motore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Pressione olio motore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Temperatura refrigerante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Coppia utilizzata @ rpm (% di utilizzo)</w:t>
                  </w:r>
                </w:p>
              </w:tc>
            </w:tr>
          </w:tbl>
          <w:p/>
        </w:tc>
      </w:tr>
    </w:tbl>
    <w:p>
      <w:pPr>
        <w:widowControl w:val="on"/>
        <w:pBdr/>
        <w:spacing w:before="0" w:after="0" w:line="262" w:lineRule="auto"/>
        <w:ind w:left="0" w:right="0"/>
        <w:jc w:val="left"/>
      </w:pPr>
      <w:r>
        <w:rPr>
          <w:color w:val="00274C"/>
          <w:sz w:val="20"/>
          <w:szCs w:val="20"/>
          <w:u w:val="none"/>
        </w:rPr>
        <w:t xml:space="preserve"> </w:t>
      </w:r>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bookmarkStart w:id="6" w:name="_GoBack"/>
      <w:bookmarkEnd w:id="6"/>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rsidR="00614CDD" w:rsidRPr="00614CDD" w:rsidRDefault="00EA430F" w:rsidP="00614CDD">
      <w:r>
        <w:rPr>
          <w:noProof/>
          <w:lang w:eastAsia="it-IT"/>
        </w:rPr>
        <w:lastRenderedPageBreak/>
        <w:drawing>
          <wp:anchor distT="0" distB="0" distL="114300" distR="114300" simplePos="0" relativeHeight="251658240" behindDoc="1" locked="0" layoutInCell="1" allowOverlap="1">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5F3" w:rsidRDefault="000565F3" w:rsidP="001F6AC5">
      <w:r>
        <w:separator/>
      </w:r>
    </w:p>
  </w:endnote>
  <w:endnote w:type="continuationSeparator" w:id="0">
    <w:p w:rsidR="000565F3" w:rsidRDefault="000565F3"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embedRegular r:id="rId1" w:fontKey="{F3F957F4-400B-4CD4-8134-C3A29223CA4E}"/>
    <w:embedBold r:id="rId2" w:fontKey="{A883216F-27E0-4726-A943-DB257775DB01}"/>
    <w:embedItalic r:id="rId3" w:fontKey="{E439E51F-AD58-4345-BAB2-29D4CE04D41B}"/>
    <w:embedBoldItalic r:id="rId4" w:fontKey="{829ED11E-7628-425C-A52C-8A89F583F66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71"/>
      <w:gridCol w:w="5290"/>
      <w:gridCol w:w="5646"/>
    </w:tblGrid>
    <w:tr w:rsidR="00201482"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it</w:t>
          </w:r>
          __GENERATESUBR__
        </w:p>
      </w:tc>
      <w:tc>
        <w:tcPr>
          <w:tcW w:w="4775" w:type="dxa"/>
          <w:shd w:val="clear" w:color="auto" w:fill="E1E2E0"/>
          <w:vAlign w:val="center"/>
        </w:tcPr>
        <w:p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rsidR="00201482" w:rsidRDefault="00201482" w:rsidP="00E078A4">
          <w:pPr>
            <w:pStyle w:val="Pidipagina"/>
            <w:jc w:val="right"/>
          </w:pPr>
        </w:p>
      </w:tc>
    </w:tr>
    <w:bookmarkEnd w:id="0"/>
    <w:bookmarkEnd w:id="1"/>
    <w:bookmarkEnd w:id="2"/>
  </w:tbl>
  <w:p w:rsidR="001F1579" w:rsidRDefault="001F157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9"/>
      <w:gridCol w:w="5081"/>
      <w:gridCol w:w="889"/>
    </w:tblGrid>
    <w:tr w:rsidR="00614CDD" w:rsidTr="00614CDD">
      <w:trPr>
        <w:trHeight w:val="573"/>
      </w:trPr>
      <w:tc>
        <w:tcPr>
          <w:tcW w:w="1134" w:type="dxa"/>
          <w:shd w:val="clear" w:color="auto" w:fill="00274C"/>
          <w:vAlign w:val="center"/>
        </w:tcPr>
        <w:p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EndPr/>
        <w:sdtContent>
          <w:tc>
            <w:tcPr>
              <w:tcW w:w="4804" w:type="dxa"/>
              <w:shd w:val="clear" w:color="auto" w:fill="E1E2E0"/>
              <w:vAlign w:val="center"/>
            </w:tcPr>
            <w:p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it</w:t>
          </w:r>
          __GENERATESUBR__
        </w:p>
      </w:tc>
    </w:tr>
    <w:bookmarkEnd w:id="3"/>
    <w:bookmarkEnd w:id="4"/>
    <w:bookmarkEnd w:id="5"/>
  </w:tbl>
  <w:p w:rsidR="00614CDD" w:rsidRDefault="00614CDD" w:rsidP="00614CDD">
    <w:pPr>
      <w:pStyle w:val="Pidipagina"/>
      <w:ind w:left="-113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6"/>
      <w:gridCol w:w="9179"/>
      <w:gridCol w:w="1842"/>
    </w:tblGrid>
    <w:tr w:rsidR="00201482"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it</w:t>
          </w:r>
          __GENERATESUBR__
        </w:p>
      </w:tc>
      <w:tc>
        <w:tcPr>
          <w:tcW w:w="9179" w:type="dxa"/>
          <w:tcBorders>
            <w:right w:val="single" w:sz="4" w:space="0" w:color="FFFFFF" w:themeColor="background1"/>
          </w:tcBorders>
          <w:shd w:val="clear" w:color="auto" w:fill="E1E2E0"/>
          <w:vAlign w:val="center"/>
        </w:tcPr>
        <w:p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481018">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rsidR="00201482" w:rsidRDefault="00201482" w:rsidP="00014366">
          <w:pPr>
            <w:pStyle w:val="Pidipagina"/>
            <w:jc w:val="right"/>
          </w:pPr>
        </w:p>
      </w:tc>
    </w:tr>
  </w:tbl>
  <w:p w:rsidR="00F042B3" w:rsidRDefault="00F042B3">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5"/>
      <w:gridCol w:w="9045"/>
      <w:gridCol w:w="877"/>
    </w:tblGrid>
    <w:tr w:rsidR="00201482" w:rsidTr="00E078A4">
      <w:trPr>
        <w:trHeight w:val="573"/>
      </w:trPr>
      <w:tc>
        <w:tcPr>
          <w:tcW w:w="1985" w:type="dxa"/>
          <w:tcBorders>
            <w:right w:val="single" w:sz="4" w:space="0" w:color="FFFFFF" w:themeColor="background1"/>
          </w:tcBorders>
          <w:shd w:val="clear" w:color="auto" w:fill="E1E2E0"/>
          <w:tcMar>
            <w:left w:w="284" w:type="dxa"/>
          </w:tcMar>
          <w:vAlign w:val="center"/>
        </w:tcPr>
        <w:p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481018">
            <w:rPr>
              <w:b/>
              <w:i/>
              <w:noProof/>
            </w:rPr>
            <w:t>3</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it</w:t>
          </w:r>
          __GENERATESUBR__
        </w:p>
      </w:tc>
    </w:tr>
  </w:tbl>
  <w:p w:rsidR="00F43C79" w:rsidRDefault="00F43C79" w:rsidP="00614CDD">
    <w:pPr>
      <w:pStyle w:val="Pidipagina"/>
      <w:ind w:left="-113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Pidipa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p w:rsidR="00481018" w:rsidRDefault="00481018" w:rsidP="00614CDD">
    <w:pPr>
      <w:pStyle w:val="Pidipagina"/>
      <w:ind w:left="-113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5F3" w:rsidRDefault="000565F3" w:rsidP="001F6AC5">
      <w:r>
        <w:separator/>
      </w:r>
    </w:p>
  </w:footnote>
  <w:footnote w:type="continuationSeparator" w:id="0">
    <w:p w:rsidR="000565F3" w:rsidRDefault="000565F3" w:rsidP="001F6A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579" w:rsidRDefault="001F1579">
    <w:pPr>
      <w:pStyle w:val="Intestazione"/>
    </w:pPr>
  </w:p>
  <w:p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rsidTr="006D432C">
      <w:trPr>
        <w:trHeight w:val="570"/>
      </w:trPr>
      <w:tc>
        <w:tcPr>
          <w:tcW w:w="1276" w:type="dxa"/>
          <w:shd w:val="clear" w:color="auto" w:fill="E1E2E0"/>
          <w:vAlign w:val="center"/>
        </w:tcPr>
        <w:p w:rsidR="00F940F2" w:rsidRDefault="00C10C7C" w:rsidP="00F940F2">
          <w:pPr>
            <w:pStyle w:val="Intestazione"/>
          </w:pPr>
          <w:r>
            <w:rPr>
              <w:noProof/>
              <w:lang w:eastAsia="it-IT"/>
            </w:rPr>
            <w:drawing>
              <wp:inline distT="0" distB="0" distL="0" distR="0" wp14:anchorId="05A678DF" wp14:editId="5E77AFAB">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F940F2" w:rsidRDefault="00F940F2" w:rsidP="00F940F2">
          <w:pPr>
            <w:pStyle w:val="Intestazione"/>
            <w:jc w:val="right"/>
          </w:pPr>
        </w:p>
      </w:tc>
    </w:tr>
  </w:tbl>
  <w:p w:rsidR="00F940F2" w:rsidRDefault="00F940F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B1B" w:rsidRDefault="00F91B1B" w:rsidP="001F6AC5">
    <w:pPr>
      <w:pStyle w:val="Intestazione"/>
    </w:pPr>
  </w:p>
  <w:p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rsidTr="003D4FC9">
      <w:trPr>
        <w:trHeight w:val="570"/>
      </w:trPr>
      <w:tc>
        <w:tcPr>
          <w:tcW w:w="1276" w:type="dxa"/>
          <w:shd w:val="clear" w:color="auto" w:fill="E1E2E0"/>
          <w:vAlign w:val="center"/>
        </w:tcPr>
        <w:p w:rsidR="000F6647" w:rsidRDefault="000F6647" w:rsidP="000F6647">
          <w:pPr>
            <w:pStyle w:val="Intestazione"/>
          </w:pPr>
          <w:r>
            <w:rPr>
              <w:noProof/>
              <w:lang w:eastAsia="it-IT"/>
            </w:rPr>
            <w:drawing>
              <wp:inline distT="0" distB="0" distL="0" distR="0" wp14:anchorId="40BF72C4" wp14:editId="0BA28E5E">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0F6647" w:rsidRDefault="000F6647" w:rsidP="000F6647">
          <w:pPr>
            <w:pStyle w:val="Intestazione"/>
            <w:jc w:val="right"/>
          </w:pPr>
        </w:p>
      </w:tc>
    </w:tr>
  </w:tbl>
  <w:p w:rsidR="00F940F2" w:rsidRDefault="00F940F2" w:rsidP="001F6AC5">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pPr>
      <w:pStyle w:val="Intestazione"/>
    </w:pPr>
  </w:p>
  <w:p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pPr>
        </w:p>
      </w:tc>
      <w:tc>
        <w:tcPr>
          <w:tcW w:w="7088" w:type="dxa"/>
          <w:shd w:val="clear" w:color="auto" w:fill="E1E2E0"/>
          <w:vAlign w:val="center"/>
        </w:tcPr>
        <w:p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rsidR="00342EC8" w:rsidRDefault="00342EC8" w:rsidP="00F940F2">
          <w:pPr>
            <w:pStyle w:val="Intestazione"/>
            <w:jc w:val="right"/>
          </w:pPr>
          <w:r>
            <w:rPr>
              <w:noProof/>
              <w:lang w:eastAsia="it-IT"/>
            </w:rPr>
            <w:drawing>
              <wp:inline distT="0" distB="0" distL="0" distR="0" wp14:anchorId="1D6A3991" wp14:editId="0F2F398F">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rsidR="00342EC8" w:rsidRDefault="00342EC8">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rsidP="001F6AC5">
    <w:pPr>
      <w:pStyle w:val="Intestazione"/>
    </w:pPr>
  </w:p>
  <w:p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CF5459">
      <w:trPr>
        <w:trHeight w:val="570"/>
      </w:trPr>
      <w:tc>
        <w:tcPr>
          <w:tcW w:w="1276" w:type="dxa"/>
          <w:shd w:val="clear" w:color="auto" w:fill="E1E2E0"/>
          <w:vAlign w:val="center"/>
        </w:tcPr>
        <w:p w:rsidR="00342EC8" w:rsidRDefault="00CF5459" w:rsidP="00F940F2">
          <w:pPr>
            <w:pStyle w:val="Intestazione"/>
          </w:pPr>
          <w:r>
            <w:rPr>
              <w:noProof/>
              <w:lang w:eastAsia="it-IT"/>
            </w:rPr>
            <w:drawing>
              <wp:inline distT="0" distB="0" distL="0" distR="0" wp14:anchorId="64780CDB" wp14:editId="6C92103D">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jc w:val="right"/>
          </w:pPr>
        </w:p>
      </w:tc>
    </w:tr>
  </w:tbl>
  <w:p w:rsidR="00342EC8" w:rsidRDefault="00342EC8" w:rsidP="001F6AC5">
    <w:pPr>
      <w:pStyle w:val="Intestazio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rsidTr="0012438B">
      <w:trPr>
        <w:trHeight w:val="1408"/>
        <w:jc w:val="center"/>
      </w:trPr>
      <w:tc>
        <w:tcPr>
          <w:tcW w:w="6804" w:type="dxa"/>
          <w:shd w:val="clear" w:color="auto" w:fill="00274C"/>
          <w:vAlign w:val="center"/>
        </w:tcPr>
        <w:p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rsidTr="0012438B">
      <w:trPr>
        <w:trHeight w:val="974"/>
        <w:jc w:val="center"/>
      </w:trPr>
      <w:tc>
        <w:tcPr>
          <w:tcW w:w="6804" w:type="dxa"/>
          <w:shd w:val="clear" w:color="auto" w:fill="1985FF"/>
          <w:vAlign w:val="center"/>
        </w:tcPr>
        <w:p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rsidR="00342EC8" w:rsidRDefault="00342EC8">
    <w:pPr>
      <w:pStyle w:val="Intestazio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Intestazion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rsidP="001F6AC5">
    <w:pPr>
      <w:pStyle w:val="Intestazione"/>
    </w:pPr>
  </w:p>
  <w:p w:rsidR="00481018" w:rsidRDefault="00481018" w:rsidP="001F6AC5">
    <w:pPr>
      <w:pStyle w:val="Intestazione"/>
    </w:pPr>
  </w:p>
  <w:p w:rsidR="00481018" w:rsidRDefault="00481018" w:rsidP="001F6AC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4631">
    <w:multiLevelType w:val="hybridMultilevel"/>
    <w:lvl w:ilvl="0" w:tplc="97889095">
      <w:start w:val="1"/>
      <w:numFmt w:val="decimal"/>
      <w:lvlText w:val="%1."/>
      <w:lvlJc w:val="left"/>
      <w:pPr>
        <w:ind w:left="720" w:hanging="360"/>
      </w:pPr>
    </w:lvl>
    <w:lvl w:ilvl="1" w:tplc="97889095" w:tentative="1">
      <w:start w:val="1"/>
      <w:numFmt w:val="lowerLetter"/>
      <w:lvlText w:val="%2."/>
      <w:lvlJc w:val="left"/>
      <w:pPr>
        <w:ind w:left="1440" w:hanging="360"/>
      </w:pPr>
    </w:lvl>
    <w:lvl w:ilvl="2" w:tplc="97889095" w:tentative="1">
      <w:start w:val="1"/>
      <w:numFmt w:val="lowerRoman"/>
      <w:lvlText w:val="%3."/>
      <w:lvlJc w:val="right"/>
      <w:pPr>
        <w:ind w:left="2160" w:hanging="180"/>
      </w:pPr>
    </w:lvl>
    <w:lvl w:ilvl="3" w:tplc="97889095" w:tentative="1">
      <w:start w:val="1"/>
      <w:numFmt w:val="decimal"/>
      <w:lvlText w:val="%4."/>
      <w:lvlJc w:val="left"/>
      <w:pPr>
        <w:ind w:left="2880" w:hanging="360"/>
      </w:pPr>
    </w:lvl>
    <w:lvl w:ilvl="4" w:tplc="97889095" w:tentative="1">
      <w:start w:val="1"/>
      <w:numFmt w:val="lowerLetter"/>
      <w:lvlText w:val="%5."/>
      <w:lvlJc w:val="left"/>
      <w:pPr>
        <w:ind w:left="3600" w:hanging="360"/>
      </w:pPr>
    </w:lvl>
    <w:lvl w:ilvl="5" w:tplc="97889095" w:tentative="1">
      <w:start w:val="1"/>
      <w:numFmt w:val="lowerRoman"/>
      <w:lvlText w:val="%6."/>
      <w:lvlJc w:val="right"/>
      <w:pPr>
        <w:ind w:left="4320" w:hanging="180"/>
      </w:pPr>
    </w:lvl>
    <w:lvl w:ilvl="6" w:tplc="97889095" w:tentative="1">
      <w:start w:val="1"/>
      <w:numFmt w:val="decimal"/>
      <w:lvlText w:val="%7."/>
      <w:lvlJc w:val="left"/>
      <w:pPr>
        <w:ind w:left="5040" w:hanging="360"/>
      </w:pPr>
    </w:lvl>
    <w:lvl w:ilvl="7" w:tplc="97889095" w:tentative="1">
      <w:start w:val="1"/>
      <w:numFmt w:val="lowerLetter"/>
      <w:lvlText w:val="%8."/>
      <w:lvlJc w:val="left"/>
      <w:pPr>
        <w:ind w:left="5760" w:hanging="360"/>
      </w:pPr>
    </w:lvl>
    <w:lvl w:ilvl="8" w:tplc="97889095" w:tentative="1">
      <w:start w:val="1"/>
      <w:numFmt w:val="lowerRoman"/>
      <w:lvlText w:val="%9."/>
      <w:lvlJc w:val="right"/>
      <w:pPr>
        <w:ind w:left="6480" w:hanging="180"/>
      </w:pPr>
    </w:lvl>
  </w:abstractNum>
  <w:abstractNum w:abstractNumId="14630">
    <w:multiLevelType w:val="hybridMultilevel"/>
    <w:lvl w:ilvl="0" w:tplc="31243392">
      <w:start w:val="1"/>
      <w:numFmt w:val="decimal"/>
      <w:lvlText w:val="%1."/>
      <w:lvlJc w:val="left"/>
      <w:pPr>
        <w:ind w:left="720" w:hanging="360"/>
      </w:pPr>
    </w:lvl>
    <w:lvl w:ilvl="1" w:tplc="31243392" w:tentative="1">
      <w:start w:val="1"/>
      <w:numFmt w:val="lowerLetter"/>
      <w:lvlText w:val="%2."/>
      <w:lvlJc w:val="left"/>
      <w:pPr>
        <w:ind w:left="1440" w:hanging="360"/>
      </w:pPr>
    </w:lvl>
    <w:lvl w:ilvl="2" w:tplc="31243392" w:tentative="1">
      <w:start w:val="1"/>
      <w:numFmt w:val="lowerRoman"/>
      <w:lvlText w:val="%3."/>
      <w:lvlJc w:val="right"/>
      <w:pPr>
        <w:ind w:left="2160" w:hanging="180"/>
      </w:pPr>
    </w:lvl>
    <w:lvl w:ilvl="3" w:tplc="31243392" w:tentative="1">
      <w:start w:val="1"/>
      <w:numFmt w:val="decimal"/>
      <w:lvlText w:val="%4."/>
      <w:lvlJc w:val="left"/>
      <w:pPr>
        <w:ind w:left="2880" w:hanging="360"/>
      </w:pPr>
    </w:lvl>
    <w:lvl w:ilvl="4" w:tplc="31243392" w:tentative="1">
      <w:start w:val="1"/>
      <w:numFmt w:val="lowerLetter"/>
      <w:lvlText w:val="%5."/>
      <w:lvlJc w:val="left"/>
      <w:pPr>
        <w:ind w:left="3600" w:hanging="360"/>
      </w:pPr>
    </w:lvl>
    <w:lvl w:ilvl="5" w:tplc="31243392" w:tentative="1">
      <w:start w:val="1"/>
      <w:numFmt w:val="lowerRoman"/>
      <w:lvlText w:val="%6."/>
      <w:lvlJc w:val="right"/>
      <w:pPr>
        <w:ind w:left="4320" w:hanging="180"/>
      </w:pPr>
    </w:lvl>
    <w:lvl w:ilvl="6" w:tplc="31243392" w:tentative="1">
      <w:start w:val="1"/>
      <w:numFmt w:val="decimal"/>
      <w:lvlText w:val="%7."/>
      <w:lvlJc w:val="left"/>
      <w:pPr>
        <w:ind w:left="5040" w:hanging="360"/>
      </w:pPr>
    </w:lvl>
    <w:lvl w:ilvl="7" w:tplc="31243392" w:tentative="1">
      <w:start w:val="1"/>
      <w:numFmt w:val="lowerLetter"/>
      <w:lvlText w:val="%8."/>
      <w:lvlJc w:val="left"/>
      <w:pPr>
        <w:ind w:left="5760" w:hanging="360"/>
      </w:pPr>
    </w:lvl>
    <w:lvl w:ilvl="8" w:tplc="31243392" w:tentative="1">
      <w:start w:val="1"/>
      <w:numFmt w:val="lowerRoman"/>
      <w:lvlText w:val="%9."/>
      <w:lvlJc w:val="right"/>
      <w:pPr>
        <w:ind w:left="6480" w:hanging="180"/>
      </w:pPr>
    </w:lvl>
  </w:abstractNum>
  <w:abstractNum w:abstractNumId="14629">
    <w:multiLevelType w:val="hybridMultilevel"/>
    <w:lvl w:ilvl="0" w:tplc="45914031">
      <w:start w:val="1"/>
      <w:numFmt w:val="decimal"/>
      <w:lvlText w:val="%1."/>
      <w:lvlJc w:val="left"/>
      <w:pPr>
        <w:ind w:left="720" w:hanging="360"/>
      </w:pPr>
    </w:lvl>
    <w:lvl w:ilvl="1" w:tplc="45914031" w:tentative="1">
      <w:start w:val="1"/>
      <w:numFmt w:val="lowerLetter"/>
      <w:lvlText w:val="%2."/>
      <w:lvlJc w:val="left"/>
      <w:pPr>
        <w:ind w:left="1440" w:hanging="360"/>
      </w:pPr>
    </w:lvl>
    <w:lvl w:ilvl="2" w:tplc="45914031" w:tentative="1">
      <w:start w:val="1"/>
      <w:numFmt w:val="lowerRoman"/>
      <w:lvlText w:val="%3."/>
      <w:lvlJc w:val="right"/>
      <w:pPr>
        <w:ind w:left="2160" w:hanging="180"/>
      </w:pPr>
    </w:lvl>
    <w:lvl w:ilvl="3" w:tplc="45914031" w:tentative="1">
      <w:start w:val="1"/>
      <w:numFmt w:val="decimal"/>
      <w:lvlText w:val="%4."/>
      <w:lvlJc w:val="left"/>
      <w:pPr>
        <w:ind w:left="2880" w:hanging="360"/>
      </w:pPr>
    </w:lvl>
    <w:lvl w:ilvl="4" w:tplc="45914031" w:tentative="1">
      <w:start w:val="1"/>
      <w:numFmt w:val="lowerLetter"/>
      <w:lvlText w:val="%5."/>
      <w:lvlJc w:val="left"/>
      <w:pPr>
        <w:ind w:left="3600" w:hanging="360"/>
      </w:pPr>
    </w:lvl>
    <w:lvl w:ilvl="5" w:tplc="45914031" w:tentative="1">
      <w:start w:val="1"/>
      <w:numFmt w:val="lowerRoman"/>
      <w:lvlText w:val="%6."/>
      <w:lvlJc w:val="right"/>
      <w:pPr>
        <w:ind w:left="4320" w:hanging="180"/>
      </w:pPr>
    </w:lvl>
    <w:lvl w:ilvl="6" w:tplc="45914031" w:tentative="1">
      <w:start w:val="1"/>
      <w:numFmt w:val="decimal"/>
      <w:lvlText w:val="%7."/>
      <w:lvlJc w:val="left"/>
      <w:pPr>
        <w:ind w:left="5040" w:hanging="360"/>
      </w:pPr>
    </w:lvl>
    <w:lvl w:ilvl="7" w:tplc="45914031" w:tentative="1">
      <w:start w:val="1"/>
      <w:numFmt w:val="lowerLetter"/>
      <w:lvlText w:val="%8."/>
      <w:lvlJc w:val="left"/>
      <w:pPr>
        <w:ind w:left="5760" w:hanging="360"/>
      </w:pPr>
    </w:lvl>
    <w:lvl w:ilvl="8" w:tplc="45914031" w:tentative="1">
      <w:start w:val="1"/>
      <w:numFmt w:val="lowerRoman"/>
      <w:lvlText w:val="%9."/>
      <w:lvlJc w:val="right"/>
      <w:pPr>
        <w:ind w:left="6480" w:hanging="180"/>
      </w:pPr>
    </w:lvl>
  </w:abstractNum>
  <w:abstractNum w:abstractNumId="14628">
    <w:multiLevelType w:val="hybridMultilevel"/>
    <w:lvl w:ilvl="0" w:tplc="9186790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FFFFFF7C"/>
    <w:multiLevelType w:val="singleLevel"/>
    <w:tmpl w:val="EB8AA8EA"/>
    <w:lvl w:ilvl="0">
      <w:start w:val="1"/>
      <w:numFmt w:val="decimal"/>
      <w:lvlText w:val="%1."/>
      <w:lvlJc w:val="left"/>
      <w:pPr>
        <w:tabs>
          <w:tab w:val="num" w:pos="1492"/>
        </w:tabs>
        <w:ind w:left="1492" w:hanging="360"/>
      </w:pPr>
    </w:lvl>
  </w:abstractNum>
  <w:abstractNum w:abstractNumId="1">
    <w:nsid w:val="FFFFFF7D"/>
    <w:multiLevelType w:val="singleLevel"/>
    <w:tmpl w:val="133C614A"/>
    <w:lvl w:ilvl="0">
      <w:start w:val="1"/>
      <w:numFmt w:val="decimal"/>
      <w:lvlText w:val="%1."/>
      <w:lvlJc w:val="left"/>
      <w:pPr>
        <w:tabs>
          <w:tab w:val="num" w:pos="1209"/>
        </w:tabs>
        <w:ind w:left="1209" w:hanging="360"/>
      </w:pPr>
    </w:lvl>
  </w:abstractNum>
  <w:abstractNum w:abstractNumId="2">
    <w:nsid w:val="FFFFFF7E"/>
    <w:multiLevelType w:val="singleLevel"/>
    <w:tmpl w:val="C888AA7E"/>
    <w:lvl w:ilvl="0">
      <w:start w:val="1"/>
      <w:numFmt w:val="decimal"/>
      <w:lvlText w:val="%1."/>
      <w:lvlJc w:val="left"/>
      <w:pPr>
        <w:tabs>
          <w:tab w:val="num" w:pos="926"/>
        </w:tabs>
        <w:ind w:left="926" w:hanging="360"/>
      </w:pPr>
    </w:lvl>
  </w:abstractNum>
  <w:abstractNum w:abstractNumId="3">
    <w:nsid w:val="FFFFFF7F"/>
    <w:multiLevelType w:val="singleLevel"/>
    <w:tmpl w:val="949810AA"/>
    <w:lvl w:ilvl="0">
      <w:start w:val="1"/>
      <w:numFmt w:val="decimal"/>
      <w:lvlText w:val="%1."/>
      <w:lvlJc w:val="left"/>
      <w:pPr>
        <w:tabs>
          <w:tab w:val="num" w:pos="643"/>
        </w:tabs>
        <w:ind w:left="643" w:hanging="360"/>
      </w:pPr>
    </w:lvl>
  </w:abstractNum>
  <w:abstractNum w:abstractNumId="4">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632C4B2"/>
    <w:lvl w:ilvl="0">
      <w:start w:val="1"/>
      <w:numFmt w:val="decimal"/>
      <w:lvlText w:val="%1."/>
      <w:lvlJc w:val="left"/>
      <w:pPr>
        <w:tabs>
          <w:tab w:val="num" w:pos="360"/>
        </w:tabs>
        <w:ind w:left="360" w:hanging="360"/>
      </w:pPr>
    </w:lvl>
  </w:abstractNum>
  <w:abstractNum w:abstractNumId="9">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13E5235"/>
    <w:multiLevelType w:val="multilevel"/>
    <w:tmpl w:val="CE809E20"/>
    <w:numStyleLink w:val="Stile1"/>
  </w:abstractNum>
  <w:abstractNum w:abstractNumId="24">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6"/>
  </w:num>
  <w:num w:numId="2">
    <w:abstractNumId w:val="17"/>
  </w:num>
  <w:num w:numId="3">
    <w:abstractNumId w:val="1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2"/>
  </w:num>
  <w:num w:numId="7">
    <w:abstractNumId w:val="13"/>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9"/>
  </w:num>
  <w:num w:numId="13">
    <w:abstractNumId w:val="23"/>
  </w:num>
  <w:num w:numId="14">
    <w:abstractNumId w:val="25"/>
  </w:num>
  <w:num w:numId="15">
    <w:abstractNumId w:val="12"/>
  </w:num>
  <w:num w:numId="16">
    <w:abstractNumId w:val="20"/>
  </w:num>
  <w:num w:numId="17">
    <w:abstractNumId w:val="27"/>
  </w:num>
  <w:num w:numId="18">
    <w:abstractNumId w:val="11"/>
  </w:num>
  <w:num w:numId="19">
    <w:abstractNumId w:val="24"/>
  </w:num>
  <w:num w:numId="20">
    <w:abstractNumId w:val="16"/>
  </w:num>
  <w:num w:numId="21">
    <w:abstractNumId w:val="15"/>
  </w:num>
  <w:num w:numId="22">
    <w:abstractNumId w:val="8"/>
  </w:num>
  <w:num w:numId="23">
    <w:abstractNumId w:val="3"/>
  </w:num>
  <w:num w:numId="24">
    <w:abstractNumId w:val="2"/>
  </w:num>
  <w:num w:numId="25">
    <w:abstractNumId w:val="1"/>
  </w:num>
  <w:num w:numId="26">
    <w:abstractNumId w:val="0"/>
  </w:num>
  <w:num w:numId="27">
    <w:abstractNumId w:val="9"/>
  </w:num>
  <w:num w:numId="28">
    <w:abstractNumId w:val="7"/>
  </w:num>
  <w:num w:numId="29">
    <w:abstractNumId w:val="6"/>
  </w:num>
  <w:num w:numId="30">
    <w:abstractNumId w:val="5"/>
  </w:num>
  <w:num w:numId="31">
    <w:abstractNumId w:val="4"/>
  </w:num>
  <w:num w:numId="14628">
    <w:abstractNumId w:val="14628"/>
  </w:num>
  <w:num w:numId="14629">
    <w:abstractNumId w:val="14629"/>
  </w:num>
  <w:num w:numId="14630">
    <w:abstractNumId w:val="14630"/>
  </w:num>
  <w:num w:numId="14631">
    <w:abstractNumId w:val="146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B1B"/>
    <w:rsid w:val="00001A24"/>
    <w:rsid w:val="00014366"/>
    <w:rsid w:val="000565F3"/>
    <w:rsid w:val="000E3653"/>
    <w:rsid w:val="000F6647"/>
    <w:rsid w:val="0012438B"/>
    <w:rsid w:val="001842D2"/>
    <w:rsid w:val="001F1579"/>
    <w:rsid w:val="001F6AC5"/>
    <w:rsid w:val="00201482"/>
    <w:rsid w:val="00221395"/>
    <w:rsid w:val="00292FCC"/>
    <w:rsid w:val="00294046"/>
    <w:rsid w:val="002B0392"/>
    <w:rsid w:val="002D0411"/>
    <w:rsid w:val="002D283B"/>
    <w:rsid w:val="00312482"/>
    <w:rsid w:val="00330EA5"/>
    <w:rsid w:val="00342EC8"/>
    <w:rsid w:val="00355493"/>
    <w:rsid w:val="003D58B9"/>
    <w:rsid w:val="00481018"/>
    <w:rsid w:val="0051143E"/>
    <w:rsid w:val="00595B13"/>
    <w:rsid w:val="005E0FB0"/>
    <w:rsid w:val="005E2553"/>
    <w:rsid w:val="005F64A1"/>
    <w:rsid w:val="005F6E75"/>
    <w:rsid w:val="00614CDD"/>
    <w:rsid w:val="006517E1"/>
    <w:rsid w:val="00665FA1"/>
    <w:rsid w:val="006A1243"/>
    <w:rsid w:val="006B1E45"/>
    <w:rsid w:val="006D432C"/>
    <w:rsid w:val="006F1130"/>
    <w:rsid w:val="006F730B"/>
    <w:rsid w:val="00721871"/>
    <w:rsid w:val="007714A9"/>
    <w:rsid w:val="007A5F9D"/>
    <w:rsid w:val="007F5116"/>
    <w:rsid w:val="008102F3"/>
    <w:rsid w:val="00845016"/>
    <w:rsid w:val="0088626F"/>
    <w:rsid w:val="008F1CE0"/>
    <w:rsid w:val="009359A3"/>
    <w:rsid w:val="00956B27"/>
    <w:rsid w:val="009D2D1F"/>
    <w:rsid w:val="00A05648"/>
    <w:rsid w:val="00A962B2"/>
    <w:rsid w:val="00B17A05"/>
    <w:rsid w:val="00B31D8B"/>
    <w:rsid w:val="00B46E41"/>
    <w:rsid w:val="00B65D9A"/>
    <w:rsid w:val="00C00180"/>
    <w:rsid w:val="00C10C7C"/>
    <w:rsid w:val="00CC2880"/>
    <w:rsid w:val="00CC61BF"/>
    <w:rsid w:val="00CF5459"/>
    <w:rsid w:val="00DA7650"/>
    <w:rsid w:val="00DD1E42"/>
    <w:rsid w:val="00E078A4"/>
    <w:rsid w:val="00E33DAD"/>
    <w:rsid w:val="00E6405C"/>
    <w:rsid w:val="00EA430F"/>
    <w:rsid w:val="00ED26CF"/>
    <w:rsid w:val="00F042B3"/>
    <w:rsid w:val="00F32386"/>
    <w:rsid w:val="00F43C79"/>
    <w:rsid w:val="00F91B1B"/>
    <w:rsid w:val="00F940F2"/>
    <w:rsid w:val="00FA03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0EA5"/>
    <w:rPr>
      <w:rFonts w:ascii="HelveticaNeueLT Pro 55 Roman" w:hAnsi="HelveticaNeueLT Pro 55 Roman" w:cs="Arial"/>
      <w:color w:val="231F20"/>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435766767" Type="http://schemas.openxmlformats.org/officeDocument/2006/relationships/comments" Target="comments.xml"/><Relationship Id="rId885198113" Type="http://schemas.microsoft.com/office/2011/relationships/commentsExtended" Target="commentsExtended.xml"/><Relationship Id="rId54151654" Type="http://schemas.openxmlformats.org/officeDocument/2006/relationships/image" Target="media/imgrId54151654.jpg"/><Relationship Id="rId2150637f96fa2fcd6" Type="http://schemas.openxmlformats.org/officeDocument/2006/relationships/hyperlink" Target="https://iservice.lombardini.it/jsp/Template2/manuale.jsp?id=203&amp;parent=1000" TargetMode="External"/><Relationship Id="rId7865637f96fa140bd" Type="http://schemas.openxmlformats.org/officeDocument/2006/relationships/image" Target="media/imgrId7865637f96fa140bd.png"/><Relationship Id="rId6629637f96fa24cd9" Type="http://schemas.openxmlformats.org/officeDocument/2006/relationships/image" Target="media/imgrId6629637f96fa24cd9.jpg"/><Relationship Id="rId6632637f96fa2efe1" Type="http://schemas.openxmlformats.org/officeDocument/2006/relationships/image" Target="media/imgrId6632637f96fa2efe1.jpg"/><Relationship Id="rId9294637f96fa3e61b" Type="http://schemas.openxmlformats.org/officeDocument/2006/relationships/image" Target="media/imgrId9294637f96fa3e61b.png"/><Relationship Id="rId2136637f96fa49b7f" Type="http://schemas.openxmlformats.org/officeDocument/2006/relationships/image" Target="media/imgrId2136637f96fa49b7f.png"/><Relationship Id="rId1041637f96fa5b2e0" Type="http://schemas.openxmlformats.org/officeDocument/2006/relationships/image" Target="media/imgrId1041637f96fa5b2e0.png"/><Relationship Id="rId7515637f96fa6b245" Type="http://schemas.openxmlformats.org/officeDocument/2006/relationships/image" Target="media/imgrId7515637f96fa6b245.png"/><Relationship Id="rId4859637f96fa876d3" Type="http://schemas.openxmlformats.org/officeDocument/2006/relationships/image" Target="media/imgrId4859637f96fa876d3.jpg"/></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54151654" Type="http://schemas.openxmlformats.org/officeDocument/2006/relationships/image" Target="media/imgrId54151654.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54151654" Type="http://schemas.openxmlformats.org/officeDocument/2006/relationships/image" Target="media/imgrId54151654.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54151654" Type="http://schemas.openxmlformats.org/officeDocument/2006/relationships/image" Target="media/imgrId54151654.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54151654" Type="http://schemas.openxmlformats.org/officeDocument/2006/relationships/image" Target="media/imgrId54151654.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54151654" Type="http://schemas.openxmlformats.org/officeDocument/2006/relationships/image" Target="media/imgrId54151654.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54151654" Type="http://schemas.openxmlformats.org/officeDocument/2006/relationships/image" Target="media/imgrId54151654.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8BF"/>
    <w:rsid w:val="001E21B4"/>
    <w:rsid w:val="001F264C"/>
    <w:rsid w:val="003C1AB5"/>
    <w:rsid w:val="0040035A"/>
    <w:rsid w:val="004F194E"/>
    <w:rsid w:val="004F7FC5"/>
    <w:rsid w:val="00781CB4"/>
    <w:rsid w:val="008113C5"/>
    <w:rsid w:val="008C4FAF"/>
    <w:rsid w:val="009C2D1B"/>
    <w:rsid w:val="009F5AA7"/>
    <w:rsid w:val="00AE30E1"/>
    <w:rsid w:val="00B8515A"/>
    <w:rsid w:val="00BB26C4"/>
    <w:rsid w:val="00C60EC8"/>
    <w:rsid w:val="00CF1E6A"/>
    <w:rsid w:val="00D918BF"/>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1878C711E51340BFA064CA8A0BF958BA">
    <w:name w:val="1878C711E51340BFA064CA8A0BF958BA"/>
    <w:rsid w:val="00D918BF"/>
  </w:style>
  <w:style w:type="paragraph" w:customStyle="1" w:styleId="3567334893E04A5DA23C4B9598AB34F0">
    <w:name w:val="3567334893E04A5DA23C4B9598AB34F0"/>
    <w:rsid w:val="00D918BF"/>
  </w:style>
  <w:style w:type="character" w:styleId="Testosegnaposto">
    <w:name w:val="Placeholder Text"/>
    <w:basedOn w:val="Carpredefinitoparagrafo"/>
    <w:uiPriority w:val="99"/>
    <w:semiHidden/>
    <w:rsid w:val="00AE30E1"/>
    <w:rPr>
      <w:color w:val="808080"/>
    </w:rPr>
  </w:style>
  <w:style w:type="paragraph" w:customStyle="1" w:styleId="4C3AD53BADA3427A9A6DAD4DC03D04AD">
    <w:name w:val="4C3AD53BADA3427A9A6DAD4DC03D04AD"/>
    <w:rsid w:val="00D918BF"/>
  </w:style>
  <w:style w:type="paragraph" w:customStyle="1" w:styleId="8067E362CEA14EC89640F3C6E8DEF66E">
    <w:name w:val="8067E362CEA14EC89640F3C6E8DEF66E"/>
    <w:rsid w:val="00D918BF"/>
  </w:style>
  <w:style w:type="paragraph" w:customStyle="1" w:styleId="53E69BA7EB9E403684390B95672504C8">
    <w:name w:val="53E69BA7EB9E403684390B95672504C8"/>
    <w:rsid w:val="00B8515A"/>
  </w:style>
  <w:style w:type="paragraph" w:customStyle="1" w:styleId="0C5BD12E7D564806B8CD03D9C8ACC72B">
    <w:name w:val="0C5BD12E7D564806B8CD03D9C8ACC72B"/>
    <w:rsid w:val="00B8515A"/>
  </w:style>
  <w:style w:type="paragraph" w:customStyle="1" w:styleId="4D99358F00AA4481AD849A50FF445391">
    <w:name w:val="4D99358F00AA4481AD849A50FF445391"/>
    <w:rsid w:val="00FE57C4"/>
  </w:style>
  <w:style w:type="paragraph" w:customStyle="1" w:styleId="2BB5053DC0534DD691A67C3148F054C0">
    <w:name w:val="2BB5053DC0534DD691A67C3148F054C0"/>
    <w:rsid w:val="00C60EC8"/>
  </w:style>
  <w:style w:type="paragraph" w:customStyle="1" w:styleId="252B63B9E9F04D298B361B2C7DF90751">
    <w:name w:val="252B63B9E9F04D298B361B2C7DF90751"/>
    <w:rsid w:val="00C60EC8"/>
  </w:style>
  <w:style w:type="paragraph" w:customStyle="1" w:styleId="D99D9FAA163E4B72828D8D8D2C12B54C">
    <w:name w:val="D99D9FAA163E4B72828D8D8D2C12B54C"/>
    <w:rsid w:val="00C60EC8"/>
  </w:style>
  <w:style w:type="paragraph" w:customStyle="1" w:styleId="715DA5D9FAA54A1295737453CBA46C8B">
    <w:name w:val="715DA5D9FAA54A1295737453CBA46C8B"/>
    <w:rsid w:val="00C60EC8"/>
  </w:style>
  <w:style w:type="paragraph" w:customStyle="1" w:styleId="DA69AD67D8D84A15BC1E445A5C022F9C">
    <w:name w:val="DA69AD67D8D84A15BC1E445A5C022F9C"/>
    <w:rsid w:val="00AE30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45266-709C-4BDD-B8B0-7482E3AD8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52</Words>
  <Characters>298</Characters>
  <Application>Microsoft Office Word</Application>
  <DocSecurity>0</DocSecurity>
  <Lines>2</Lines>
  <Paragraphs>1</Paragraphs>
  <ScaleCrop>false</ScaleCrop>
  <HeadingPairs>
    <vt:vector size="2" baseType="variant">
      <vt:variant>
        <vt:lpstr>Titolo</vt:lpstr>
      </vt:variant>
      <vt:variant>
        <vt:i4>1</vt:i4>
      </vt:variant>
    </vt:vector>
  </HeadingPairs>
  <TitlesOfParts>
    <vt:vector size="1" baseType="lpstr">
      <vt:lpstr>ED0053029480_15</vt:lpstr>
    </vt:vector>
  </TitlesOfParts>
  <Company/>
  <LinksUpToDate>false</LinksUpToDate>
  <CharactersWithSpaces>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f.filippi</cp:lastModifiedBy>
  <cp:revision>2</cp:revision>
  <dcterms:created xsi:type="dcterms:W3CDTF">2018-11-13T09:11:00Z</dcterms:created>
  <dcterms:modified xsi:type="dcterms:W3CDTF">2018-11-13T09:11:00Z</dcterms:modified>
</cp:coreProperties>
</file>