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63058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081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2880851" w:name="ctxt"/>
    <w:bookmarkEnd w:id="728808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96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6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48638a25ddc80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01638a25ddc8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66638a25ddc95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60638a25ddcdb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95638a25ddce8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70638a25ddcef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13638a25ddcfc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37638a25ddd14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175638a25ddd21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609">
    <w:multiLevelType w:val="hybridMultilevel"/>
    <w:lvl w:ilvl="0" w:tplc="26779097">
      <w:start w:val="1"/>
      <w:numFmt w:val="decimal"/>
      <w:lvlText w:val="%1."/>
      <w:lvlJc w:val="left"/>
      <w:pPr>
        <w:ind w:left="720" w:hanging="360"/>
      </w:pPr>
    </w:lvl>
    <w:lvl w:ilvl="1" w:tplc="26779097" w:tentative="1">
      <w:start w:val="1"/>
      <w:numFmt w:val="lowerLetter"/>
      <w:lvlText w:val="%2."/>
      <w:lvlJc w:val="left"/>
      <w:pPr>
        <w:ind w:left="1440" w:hanging="360"/>
      </w:pPr>
    </w:lvl>
    <w:lvl w:ilvl="2" w:tplc="26779097" w:tentative="1">
      <w:start w:val="1"/>
      <w:numFmt w:val="lowerRoman"/>
      <w:lvlText w:val="%3."/>
      <w:lvlJc w:val="right"/>
      <w:pPr>
        <w:ind w:left="2160" w:hanging="180"/>
      </w:pPr>
    </w:lvl>
    <w:lvl w:ilvl="3" w:tplc="26779097" w:tentative="1">
      <w:start w:val="1"/>
      <w:numFmt w:val="decimal"/>
      <w:lvlText w:val="%4."/>
      <w:lvlJc w:val="left"/>
      <w:pPr>
        <w:ind w:left="2880" w:hanging="360"/>
      </w:pPr>
    </w:lvl>
    <w:lvl w:ilvl="4" w:tplc="26779097" w:tentative="1">
      <w:start w:val="1"/>
      <w:numFmt w:val="lowerLetter"/>
      <w:lvlText w:val="%5."/>
      <w:lvlJc w:val="left"/>
      <w:pPr>
        <w:ind w:left="3600" w:hanging="360"/>
      </w:pPr>
    </w:lvl>
    <w:lvl w:ilvl="5" w:tplc="26779097" w:tentative="1">
      <w:start w:val="1"/>
      <w:numFmt w:val="lowerRoman"/>
      <w:lvlText w:val="%6."/>
      <w:lvlJc w:val="right"/>
      <w:pPr>
        <w:ind w:left="4320" w:hanging="180"/>
      </w:pPr>
    </w:lvl>
    <w:lvl w:ilvl="6" w:tplc="26779097" w:tentative="1">
      <w:start w:val="1"/>
      <w:numFmt w:val="decimal"/>
      <w:lvlText w:val="%7."/>
      <w:lvlJc w:val="left"/>
      <w:pPr>
        <w:ind w:left="5040" w:hanging="360"/>
      </w:pPr>
    </w:lvl>
    <w:lvl w:ilvl="7" w:tplc="26779097" w:tentative="1">
      <w:start w:val="1"/>
      <w:numFmt w:val="lowerLetter"/>
      <w:lvlText w:val="%8."/>
      <w:lvlJc w:val="left"/>
      <w:pPr>
        <w:ind w:left="5760" w:hanging="360"/>
      </w:pPr>
    </w:lvl>
    <w:lvl w:ilvl="8" w:tplc="26779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8">
    <w:multiLevelType w:val="hybridMultilevel"/>
    <w:lvl w:ilvl="0" w:tplc="40192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608">
    <w:abstractNumId w:val="9608"/>
  </w:num>
  <w:num w:numId="9609">
    <w:abstractNumId w:val="9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8409693" Type="http://schemas.openxmlformats.org/officeDocument/2006/relationships/comments" Target="comments.xml"/><Relationship Id="rId568185065" Type="http://schemas.microsoft.com/office/2011/relationships/commentsExtended" Target="commentsExtended.xml"/><Relationship Id="rId64081234" Type="http://schemas.openxmlformats.org/officeDocument/2006/relationships/image" Target="media/imgrId64081234.jpg"/><Relationship Id="rId6048638a25ddc807a" Type="http://schemas.openxmlformats.org/officeDocument/2006/relationships/hyperlink" Target="https://iservice.lombardini.it/jsp/Template2/manuale.jsp?id=69&amp;parent=962" TargetMode="External"/><Relationship Id="rId1701638a25ddc8aff" Type="http://schemas.openxmlformats.org/officeDocument/2006/relationships/hyperlink" Target="https://iservice.lombardini.it/jsp/Template2/manuale.jsp?id=86&amp;parent=962" TargetMode="External"/><Relationship Id="rId6066638a25ddc95ad" Type="http://schemas.openxmlformats.org/officeDocument/2006/relationships/hyperlink" Target="https://iservice.lombardini.it/jsp/Template2/manuale.jsp?id=87&amp;parent=962" TargetMode="External"/><Relationship Id="rId9960638a25ddcdb70" Type="http://schemas.openxmlformats.org/officeDocument/2006/relationships/hyperlink" Target="https://iservice.lombardini.it/jsp/Template2/manuale.jsp?id=56&amp;parent=962" TargetMode="External"/><Relationship Id="rId4895638a25ddce889" Type="http://schemas.openxmlformats.org/officeDocument/2006/relationships/hyperlink" Target="https://iservice.lombardini.it/jsp/Template2/manuale.jsp?id=87&amp;parent=962" TargetMode="External"/><Relationship Id="rId2070638a25ddcef26" Type="http://schemas.openxmlformats.org/officeDocument/2006/relationships/hyperlink" Target="https://iservice.lombardini.it/jsp/Template2/manuale.jsp?id=87&amp;parent=962" TargetMode="External"/><Relationship Id="rId9913638a25ddcfcbf" Type="http://schemas.openxmlformats.org/officeDocument/2006/relationships/hyperlink" Target="https://iservice.lombardini.it/jsp/Template2/manuale.jsp?id=87&amp;parent=962" TargetMode="External"/><Relationship Id="rId4737638a25ddd14b8" Type="http://schemas.openxmlformats.org/officeDocument/2006/relationships/hyperlink" Target="https://iservice.lombardini.it/jsp/Template2/manuale.jsp?id=86&amp;parent=962" TargetMode="External"/><Relationship Id="rId9175638a25ddd214a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081234" Type="http://schemas.openxmlformats.org/officeDocument/2006/relationships/image" Target="media/imgrId640812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