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163813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8495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4319318" w:name="ctxt"/>
    <w:bookmarkEnd w:id="1431931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250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50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003638db1ea56c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494638db1ea57c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496638db1ea586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276638db1ea5ca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194638db1ea5d6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906638db1ea5dc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509638db1ea5ea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600638db1ea609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181638db1ea618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029">
    <w:multiLevelType w:val="hybridMultilevel"/>
    <w:lvl w:ilvl="0" w:tplc="27013344">
      <w:start w:val="1"/>
      <w:numFmt w:val="decimal"/>
      <w:lvlText w:val="%1."/>
      <w:lvlJc w:val="left"/>
      <w:pPr>
        <w:ind w:left="720" w:hanging="360"/>
      </w:pPr>
    </w:lvl>
    <w:lvl w:ilvl="1" w:tplc="27013344" w:tentative="1">
      <w:start w:val="1"/>
      <w:numFmt w:val="lowerLetter"/>
      <w:lvlText w:val="%2."/>
      <w:lvlJc w:val="left"/>
      <w:pPr>
        <w:ind w:left="1440" w:hanging="360"/>
      </w:pPr>
    </w:lvl>
    <w:lvl w:ilvl="2" w:tplc="27013344" w:tentative="1">
      <w:start w:val="1"/>
      <w:numFmt w:val="lowerRoman"/>
      <w:lvlText w:val="%3."/>
      <w:lvlJc w:val="right"/>
      <w:pPr>
        <w:ind w:left="2160" w:hanging="180"/>
      </w:pPr>
    </w:lvl>
    <w:lvl w:ilvl="3" w:tplc="27013344" w:tentative="1">
      <w:start w:val="1"/>
      <w:numFmt w:val="decimal"/>
      <w:lvlText w:val="%4."/>
      <w:lvlJc w:val="left"/>
      <w:pPr>
        <w:ind w:left="2880" w:hanging="360"/>
      </w:pPr>
    </w:lvl>
    <w:lvl w:ilvl="4" w:tplc="27013344" w:tentative="1">
      <w:start w:val="1"/>
      <w:numFmt w:val="lowerLetter"/>
      <w:lvlText w:val="%5."/>
      <w:lvlJc w:val="left"/>
      <w:pPr>
        <w:ind w:left="3600" w:hanging="360"/>
      </w:pPr>
    </w:lvl>
    <w:lvl w:ilvl="5" w:tplc="27013344" w:tentative="1">
      <w:start w:val="1"/>
      <w:numFmt w:val="lowerRoman"/>
      <w:lvlText w:val="%6."/>
      <w:lvlJc w:val="right"/>
      <w:pPr>
        <w:ind w:left="4320" w:hanging="180"/>
      </w:pPr>
    </w:lvl>
    <w:lvl w:ilvl="6" w:tplc="27013344" w:tentative="1">
      <w:start w:val="1"/>
      <w:numFmt w:val="decimal"/>
      <w:lvlText w:val="%7."/>
      <w:lvlJc w:val="left"/>
      <w:pPr>
        <w:ind w:left="5040" w:hanging="360"/>
      </w:pPr>
    </w:lvl>
    <w:lvl w:ilvl="7" w:tplc="27013344" w:tentative="1">
      <w:start w:val="1"/>
      <w:numFmt w:val="lowerLetter"/>
      <w:lvlText w:val="%8."/>
      <w:lvlJc w:val="left"/>
      <w:pPr>
        <w:ind w:left="5760" w:hanging="360"/>
      </w:pPr>
    </w:lvl>
    <w:lvl w:ilvl="8" w:tplc="27013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28">
    <w:multiLevelType w:val="hybridMultilevel"/>
    <w:lvl w:ilvl="0" w:tplc="56601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5028">
    <w:abstractNumId w:val="25028"/>
  </w:num>
  <w:num w:numId="25029">
    <w:abstractNumId w:val="250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7235172" Type="http://schemas.openxmlformats.org/officeDocument/2006/relationships/comments" Target="comments.xml"/><Relationship Id="rId634208115" Type="http://schemas.microsoft.com/office/2011/relationships/commentsExtended" Target="commentsExtended.xml"/><Relationship Id="rId14849506" Type="http://schemas.openxmlformats.org/officeDocument/2006/relationships/image" Target="media/imgrId14849506.jpg"/><Relationship Id="rId5003638db1ea56c90" Type="http://schemas.openxmlformats.org/officeDocument/2006/relationships/hyperlink" Target="https://iservice.lombardini.it/jsp/Template2/manuale.jsp?id=69&amp;parent=962" TargetMode="External"/><Relationship Id="rId5494638db1ea57c2a" Type="http://schemas.openxmlformats.org/officeDocument/2006/relationships/hyperlink" Target="https://iservice.lombardini.it/jsp/Template2/manuale.jsp?id=86&amp;parent=962" TargetMode="External"/><Relationship Id="rId8496638db1ea586c9" Type="http://schemas.openxmlformats.org/officeDocument/2006/relationships/hyperlink" Target="https://iservice.lombardini.it/jsp/Template2/manuale.jsp?id=87&amp;parent=962" TargetMode="External"/><Relationship Id="rId7276638db1ea5ca26" Type="http://schemas.openxmlformats.org/officeDocument/2006/relationships/hyperlink" Target="https://iservice.lombardini.it/jsp/Template2/manuale.jsp?id=56&amp;parent=962" TargetMode="External"/><Relationship Id="rId4194638db1ea5d623" Type="http://schemas.openxmlformats.org/officeDocument/2006/relationships/hyperlink" Target="https://iservice.lombardini.it/jsp/Template2/manuale.jsp?id=87&amp;parent=962" TargetMode="External"/><Relationship Id="rId5906638db1ea5dc1a" Type="http://schemas.openxmlformats.org/officeDocument/2006/relationships/hyperlink" Target="https://iservice.lombardini.it/jsp/Template2/manuale.jsp?id=87&amp;parent=962" TargetMode="External"/><Relationship Id="rId6509638db1ea5ea26" Type="http://schemas.openxmlformats.org/officeDocument/2006/relationships/hyperlink" Target="https://iservice.lombardini.it/jsp/Template2/manuale.jsp?id=87&amp;parent=962" TargetMode="External"/><Relationship Id="rId1600638db1ea60958" Type="http://schemas.openxmlformats.org/officeDocument/2006/relationships/hyperlink" Target="https://iservice.lombardini.it/jsp/Template2/manuale.jsp?id=86&amp;parent=962" TargetMode="External"/><Relationship Id="rId8181638db1ea6186f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49506" Type="http://schemas.openxmlformats.org/officeDocument/2006/relationships/image" Target="media/imgrId148495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49506" Type="http://schemas.openxmlformats.org/officeDocument/2006/relationships/image" Target="media/imgrId148495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49506" Type="http://schemas.openxmlformats.org/officeDocument/2006/relationships/image" Target="media/imgrId148495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49506" Type="http://schemas.openxmlformats.org/officeDocument/2006/relationships/image" Target="media/imgrId148495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49506" Type="http://schemas.openxmlformats.org/officeDocument/2006/relationships/image" Target="media/imgrId148495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849506" Type="http://schemas.openxmlformats.org/officeDocument/2006/relationships/image" Target="media/imgrId148495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