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1268702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042271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7238728" w:name="ctxt"/>
    <w:bookmarkEnd w:id="6723872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 of a running engine with the vehicle stopped and on idle speed.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9826785" name="name3801638eee5dbbaa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671638eee5dbba9f"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008114" name="name2223638eee5dc0c4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472638eee5dc0c3f"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996">
    <w:multiLevelType w:val="hybridMultilevel"/>
    <w:lvl w:ilvl="0" w:tplc="53069569">
      <w:start w:val="1"/>
      <w:numFmt w:val="decimal"/>
      <w:lvlText w:val="%1."/>
      <w:lvlJc w:val="left"/>
      <w:pPr>
        <w:ind w:left="720" w:hanging="360"/>
      </w:pPr>
    </w:lvl>
    <w:lvl w:ilvl="1" w:tplc="53069569" w:tentative="1">
      <w:start w:val="1"/>
      <w:numFmt w:val="lowerLetter"/>
      <w:lvlText w:val="%2."/>
      <w:lvlJc w:val="left"/>
      <w:pPr>
        <w:ind w:left="1440" w:hanging="360"/>
      </w:pPr>
    </w:lvl>
    <w:lvl w:ilvl="2" w:tplc="53069569" w:tentative="1">
      <w:start w:val="1"/>
      <w:numFmt w:val="lowerRoman"/>
      <w:lvlText w:val="%3."/>
      <w:lvlJc w:val="right"/>
      <w:pPr>
        <w:ind w:left="2160" w:hanging="180"/>
      </w:pPr>
    </w:lvl>
    <w:lvl w:ilvl="3" w:tplc="53069569" w:tentative="1">
      <w:start w:val="1"/>
      <w:numFmt w:val="decimal"/>
      <w:lvlText w:val="%4."/>
      <w:lvlJc w:val="left"/>
      <w:pPr>
        <w:ind w:left="2880" w:hanging="360"/>
      </w:pPr>
    </w:lvl>
    <w:lvl w:ilvl="4" w:tplc="53069569" w:tentative="1">
      <w:start w:val="1"/>
      <w:numFmt w:val="lowerLetter"/>
      <w:lvlText w:val="%5."/>
      <w:lvlJc w:val="left"/>
      <w:pPr>
        <w:ind w:left="3600" w:hanging="360"/>
      </w:pPr>
    </w:lvl>
    <w:lvl w:ilvl="5" w:tplc="53069569" w:tentative="1">
      <w:start w:val="1"/>
      <w:numFmt w:val="lowerRoman"/>
      <w:lvlText w:val="%6."/>
      <w:lvlJc w:val="right"/>
      <w:pPr>
        <w:ind w:left="4320" w:hanging="180"/>
      </w:pPr>
    </w:lvl>
    <w:lvl w:ilvl="6" w:tplc="53069569" w:tentative="1">
      <w:start w:val="1"/>
      <w:numFmt w:val="decimal"/>
      <w:lvlText w:val="%7."/>
      <w:lvlJc w:val="left"/>
      <w:pPr>
        <w:ind w:left="5040" w:hanging="360"/>
      </w:pPr>
    </w:lvl>
    <w:lvl w:ilvl="7" w:tplc="53069569" w:tentative="1">
      <w:start w:val="1"/>
      <w:numFmt w:val="lowerLetter"/>
      <w:lvlText w:val="%8."/>
      <w:lvlJc w:val="left"/>
      <w:pPr>
        <w:ind w:left="5760" w:hanging="360"/>
      </w:pPr>
    </w:lvl>
    <w:lvl w:ilvl="8" w:tplc="53069569" w:tentative="1">
      <w:start w:val="1"/>
      <w:numFmt w:val="lowerRoman"/>
      <w:lvlText w:val="%9."/>
      <w:lvlJc w:val="right"/>
      <w:pPr>
        <w:ind w:left="6480" w:hanging="180"/>
      </w:pPr>
    </w:lvl>
  </w:abstractNum>
  <w:abstractNum w:abstractNumId="7995">
    <w:multiLevelType w:val="hybridMultilevel"/>
    <w:lvl w:ilvl="0" w:tplc="51064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995">
    <w:abstractNumId w:val="7995"/>
  </w:num>
  <w:num w:numId="7996">
    <w:abstractNumId w:val="79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55675065" Type="http://schemas.openxmlformats.org/officeDocument/2006/relationships/comments" Target="comments.xml"/><Relationship Id="rId156550877" Type="http://schemas.microsoft.com/office/2011/relationships/commentsExtended" Target="commentsExtended.xml"/><Relationship Id="rId10422717" Type="http://schemas.openxmlformats.org/officeDocument/2006/relationships/image" Target="media/imgrId10422717.jpg"/><Relationship Id="rId3671638eee5dbba9f" Type="http://schemas.openxmlformats.org/officeDocument/2006/relationships/image" Target="media/imgrId3671638eee5dbba9f.png"/><Relationship Id="rId1472638eee5dc0c3f" Type="http://schemas.openxmlformats.org/officeDocument/2006/relationships/image" Target="media/imgrId1472638eee5dc0c3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0422717" Type="http://schemas.openxmlformats.org/officeDocument/2006/relationships/image" Target="media/imgrId1042271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0422717" Type="http://schemas.openxmlformats.org/officeDocument/2006/relationships/image" Target="media/imgrId1042271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0422717" Type="http://schemas.openxmlformats.org/officeDocument/2006/relationships/image" Target="media/imgrId1042271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0422717" Type="http://schemas.openxmlformats.org/officeDocument/2006/relationships/image" Target="media/imgrId1042271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0422717" Type="http://schemas.openxmlformats.org/officeDocument/2006/relationships/image" Target="media/imgrId1042271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0422717" Type="http://schemas.openxmlformats.org/officeDocument/2006/relationships/image" Target="media/imgrId1042271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