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8198818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24179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2355059" w:name="ctxt"/>
    <w:bookmarkEnd w:id="9235505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150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50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839638f5160d8be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101638f5160d9cd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579638f5160dac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013638f5160df9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426638f5160e12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454638f5160e1f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850638f5160e2c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151638f5160e44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782638f5160e55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018">
    <w:multiLevelType w:val="hybridMultilevel"/>
    <w:lvl w:ilvl="0" w:tplc="71966251">
      <w:start w:val="1"/>
      <w:numFmt w:val="decimal"/>
      <w:lvlText w:val="%1."/>
      <w:lvlJc w:val="left"/>
      <w:pPr>
        <w:ind w:left="720" w:hanging="360"/>
      </w:pPr>
    </w:lvl>
    <w:lvl w:ilvl="1" w:tplc="71966251" w:tentative="1">
      <w:start w:val="1"/>
      <w:numFmt w:val="lowerLetter"/>
      <w:lvlText w:val="%2."/>
      <w:lvlJc w:val="left"/>
      <w:pPr>
        <w:ind w:left="1440" w:hanging="360"/>
      </w:pPr>
    </w:lvl>
    <w:lvl w:ilvl="2" w:tplc="71966251" w:tentative="1">
      <w:start w:val="1"/>
      <w:numFmt w:val="lowerRoman"/>
      <w:lvlText w:val="%3."/>
      <w:lvlJc w:val="right"/>
      <w:pPr>
        <w:ind w:left="2160" w:hanging="180"/>
      </w:pPr>
    </w:lvl>
    <w:lvl w:ilvl="3" w:tplc="71966251" w:tentative="1">
      <w:start w:val="1"/>
      <w:numFmt w:val="decimal"/>
      <w:lvlText w:val="%4."/>
      <w:lvlJc w:val="left"/>
      <w:pPr>
        <w:ind w:left="2880" w:hanging="360"/>
      </w:pPr>
    </w:lvl>
    <w:lvl w:ilvl="4" w:tplc="71966251" w:tentative="1">
      <w:start w:val="1"/>
      <w:numFmt w:val="lowerLetter"/>
      <w:lvlText w:val="%5."/>
      <w:lvlJc w:val="left"/>
      <w:pPr>
        <w:ind w:left="3600" w:hanging="360"/>
      </w:pPr>
    </w:lvl>
    <w:lvl w:ilvl="5" w:tplc="71966251" w:tentative="1">
      <w:start w:val="1"/>
      <w:numFmt w:val="lowerRoman"/>
      <w:lvlText w:val="%6."/>
      <w:lvlJc w:val="right"/>
      <w:pPr>
        <w:ind w:left="4320" w:hanging="180"/>
      </w:pPr>
    </w:lvl>
    <w:lvl w:ilvl="6" w:tplc="71966251" w:tentative="1">
      <w:start w:val="1"/>
      <w:numFmt w:val="decimal"/>
      <w:lvlText w:val="%7."/>
      <w:lvlJc w:val="left"/>
      <w:pPr>
        <w:ind w:left="5040" w:hanging="360"/>
      </w:pPr>
    </w:lvl>
    <w:lvl w:ilvl="7" w:tplc="71966251" w:tentative="1">
      <w:start w:val="1"/>
      <w:numFmt w:val="lowerLetter"/>
      <w:lvlText w:val="%8."/>
      <w:lvlJc w:val="left"/>
      <w:pPr>
        <w:ind w:left="5760" w:hanging="360"/>
      </w:pPr>
    </w:lvl>
    <w:lvl w:ilvl="8" w:tplc="719662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17">
    <w:multiLevelType w:val="hybridMultilevel"/>
    <w:lvl w:ilvl="0" w:tplc="661361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5017">
    <w:abstractNumId w:val="15017"/>
  </w:num>
  <w:num w:numId="15018">
    <w:abstractNumId w:val="150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7075541" Type="http://schemas.openxmlformats.org/officeDocument/2006/relationships/comments" Target="comments.xml"/><Relationship Id="rId478634918" Type="http://schemas.microsoft.com/office/2011/relationships/commentsExtended" Target="commentsExtended.xml"/><Relationship Id="rId22417949" Type="http://schemas.openxmlformats.org/officeDocument/2006/relationships/image" Target="media/imgrId22417949.jpg"/><Relationship Id="rId5839638f5160d8bea" Type="http://schemas.openxmlformats.org/officeDocument/2006/relationships/hyperlink" Target="https://iservice.lombardini.it/jsp/Template2/manuale.jsp?id=69&amp;parent=962" TargetMode="External"/><Relationship Id="rId2101638f5160d9cde" Type="http://schemas.openxmlformats.org/officeDocument/2006/relationships/hyperlink" Target="https://iservice.lombardini.it/jsp/Template2/manuale.jsp?id=86&amp;parent=962" TargetMode="External"/><Relationship Id="rId6579638f5160dac87" Type="http://schemas.openxmlformats.org/officeDocument/2006/relationships/hyperlink" Target="https://iservice.lombardini.it/jsp/Template2/manuale.jsp?id=87&amp;parent=962" TargetMode="External"/><Relationship Id="rId8013638f5160df93c" Type="http://schemas.openxmlformats.org/officeDocument/2006/relationships/hyperlink" Target="https://iservice.lombardini.it/jsp/Template2/manuale.jsp?id=56&amp;parent=962" TargetMode="External"/><Relationship Id="rId5426638f5160e12bd" Type="http://schemas.openxmlformats.org/officeDocument/2006/relationships/hyperlink" Target="https://iservice.lombardini.it/jsp/Template2/manuale.jsp?id=87&amp;parent=962" TargetMode="External"/><Relationship Id="rId8454638f5160e1fcd" Type="http://schemas.openxmlformats.org/officeDocument/2006/relationships/hyperlink" Target="https://iservice.lombardini.it/jsp/Template2/manuale.jsp?id=87&amp;parent=962" TargetMode="External"/><Relationship Id="rId9850638f5160e2cc7" Type="http://schemas.openxmlformats.org/officeDocument/2006/relationships/hyperlink" Target="https://iservice.lombardini.it/jsp/Template2/manuale.jsp?id=87&amp;parent=962" TargetMode="External"/><Relationship Id="rId9151638f5160e4421" Type="http://schemas.openxmlformats.org/officeDocument/2006/relationships/hyperlink" Target="https://iservice.lombardini.it/jsp/Template2/manuale.jsp?id=86&amp;parent=962" TargetMode="External"/><Relationship Id="rId6782638f5160e5523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417949" Type="http://schemas.openxmlformats.org/officeDocument/2006/relationships/image" Target="media/imgrId2241794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417949" Type="http://schemas.openxmlformats.org/officeDocument/2006/relationships/image" Target="media/imgrId2241794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417949" Type="http://schemas.openxmlformats.org/officeDocument/2006/relationships/image" Target="media/imgrId2241794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417949" Type="http://schemas.openxmlformats.org/officeDocument/2006/relationships/image" Target="media/imgrId2241794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417949" Type="http://schemas.openxmlformats.org/officeDocument/2006/relationships/image" Target="media/imgrId2241794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2417949" Type="http://schemas.openxmlformats.org/officeDocument/2006/relationships/image" Target="media/imgrId2241794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