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Informationen zur lagerung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Werkstatthandbuch KDI 2504TCR / KDI 2504TCRE5 (Rev. 17.8)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292883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879955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6449056" w:name="ctxt"/>
    <w:bookmarkEnd w:id="644905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Informationen zur lagerung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Aufbewahrung des Produkts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68871348" name="name5105639186daaccc0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7834639186daaccbc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Wichtig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66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Sollten die Motoren für einen Zeitraum bis zu 6 Monaten nicht verwendet werden, so sind sie mit den unter "Lagerung des Motors (bis zu 6 Monate)" beschriebenen Vorgängen zu schützen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3145639186daad6d0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Abs. 4.2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66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Sollte der Motor länger als 6 Monate nicht verwendet werden, sind Schutzmaßnahmen zu ergreifen, um den Zeitraum der Lagerung des Produkts (über 6 Monate hinaus) zu verlängern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9385639186daadb6e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Abs. 4.3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66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Sollte der Motor nicht verwendet werden, ist die schützende Behandlung unbedingt innerhalb von 24 Monaten nach der letzten Behandlung zu wiederholen.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Lagerung des Motors (bis zu 6 Monate)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Vor der Lagerung ist folgendes zu überprüfen:</w:t>
      </w:r>
    </w:p>
    <w:p>
      <w:pPr>
        <w:numPr>
          <w:ilvl w:val="0"/>
          <w:numId w:val="166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Umgebung, in der der Motor gelagert wird, darf nicht feucht oder Witterungseinflüssen ausgesetzt sein. Der Motor ist mit einer geeigneten Abdeckung gegen Staub, Feuchtigkeit und Witterungseinflüsse zu schützen.</w:t>
      </w:r>
    </w:p>
    <w:p>
      <w:pPr>
        <w:numPr>
          <w:ilvl w:val="0"/>
          <w:numId w:val="166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Der Lagerort darf sich nicht in der Nähe von Schaltkästen befinden.</w:t>
      </w:r>
    </w:p>
    <w:p>
      <w:pPr>
        <w:numPr>
          <w:ilvl w:val="0"/>
          <w:numId w:val="166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Verpackung darf nicht direkt in Kontakt mit dem Boden kommen.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Lagerung des Motors (länger als 6 Monate)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Die in Abs. 4.2 beschriebenen Vorgänge durchführen.</w:t>
      </w:r>
    </w:p>
    <w:p>
      <w:pPr>
        <w:numPr>
          <w:ilvl w:val="0"/>
          <w:numId w:val="1662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das Gehäuse bis zur Höchststand-Markierung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 Schutzöl einfüllen.</w:t>
      </w:r>
    </w:p>
    <w:p>
      <w:pPr>
        <w:numPr>
          <w:ilvl w:val="0"/>
          <w:numId w:val="1662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Mit Kraftstoff betanken, dem ein Zusatz für lange Lagerzeiten hinzugefügt wurde.</w:t>
      </w:r>
    </w:p>
    <w:p>
      <w:pPr>
        <w:numPr>
          <w:ilvl w:val="0"/>
          <w:numId w:val="1662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Mit Ausdehnungsgefäß:</w:t>
      </w:r>
      <w:r>
        <w:rPr>
          <w:color w:val="00274C"/>
          <w:sz w:val="20"/>
          <w:szCs w:val="20"/>
          <w:u w:val="none"/>
        </w:rPr>
        <w:br/>
        <w:t xml:space="preserve">kontrollieren, dass sich der Stand der Kühlflüssigkeit auf der Markierung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befindet.</w:t>
      </w:r>
    </w:p>
    <w:p>
      <w:pPr>
        <w:numPr>
          <w:ilvl w:val="0"/>
          <w:numId w:val="1662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Ohne Ausdehnungsgefäß: Die Rohre im Inneren des Kühlers müssen etwa 5 mm mit Flüssigkeit bedeckt sein.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Den Kühler nicht komplett anfüllen, sondern ein wenig Platz lassen, damit sich die Kühlflüssigkeit ausdehnen kann.</w:t>
      </w:r>
    </w:p>
    <w:p>
      <w:pPr>
        <w:numPr>
          <w:ilvl w:val="0"/>
          <w:numId w:val="1662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Motor anlassen und ihn ohne Belastung etwa 2 Minuten lang im Leerlauf laufen lassen.</w:t>
      </w:r>
    </w:p>
    <w:p>
      <w:pPr>
        <w:numPr>
          <w:ilvl w:val="0"/>
          <w:numId w:val="1662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Motor etwa 5-10 Minuten auf 3/4 der </w:t>
      </w:r>
      <w:r>
        <w:rPr>
          <w:b/>
          <w:bCs/>
          <w:color w:val="00274C"/>
          <w:sz w:val="20"/>
          <w:szCs w:val="20"/>
          <w:u w:val="none"/>
        </w:rPr>
        <w:t xml:space="preserve">Höchstdrehzahl</w:t>
      </w:r>
      <w:r>
        <w:rPr>
          <w:color w:val="00274C"/>
          <w:sz w:val="20"/>
          <w:szCs w:val="20"/>
          <w:u w:val="none"/>
        </w:rPr>
        <w:t xml:space="preserve"> laufen lassen.</w:t>
      </w:r>
    </w:p>
    <w:p>
      <w:pPr>
        <w:numPr>
          <w:ilvl w:val="0"/>
          <w:numId w:val="1662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Motor abstellen.</w:t>
      </w:r>
    </w:p>
    <w:p>
      <w:pPr>
        <w:numPr>
          <w:ilvl w:val="0"/>
          <w:numId w:val="1662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Kraftstofftank vollständig entleeren.</w:t>
      </w:r>
    </w:p>
    <w:p>
      <w:pPr>
        <w:numPr>
          <w:ilvl w:val="0"/>
          <w:numId w:val="1662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Das Öl SAE 10W-40 in die Ansaug- und Auspuffsammelrohre sprühen.</w:t>
      </w:r>
    </w:p>
    <w:p>
      <w:pPr>
        <w:numPr>
          <w:ilvl w:val="0"/>
          <w:numId w:val="1662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Ansaug- und Auspuffleitungen versiegeln, um das Eindringen von Fremdkörpern zu verhindern.</w:t>
      </w:r>
    </w:p>
    <w:p>
      <w:pPr>
        <w:numPr>
          <w:ilvl w:val="0"/>
          <w:numId w:val="1662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Sämtliche Außenflächen des Motors sorgfältig reinigen. Wenn für die Reinigung des Motors Hochdruck- oder Dampfgeräte verwendet werden, darf der Hochdruckstrahl niemals auf elektrische Komponenten, Kabelverbindungen oder Dichtungsringe (Simmerringe) gerichtet werden.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Bei Hochdruck- oder Dampfreinigungen ist es wichtig, dass ein Mindestabstand von 200 mm zwischen der zu reinigenden Oberfläche und der Düse eingehalten wird.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Komponenten wie der Drehstromgenerator, der Anlasser und das Steuergerät sind absolut zu vermeiden.</w:t>
      </w:r>
    </w:p>
    <w:p>
      <w:pPr>
        <w:numPr>
          <w:ilvl w:val="0"/>
          <w:numId w:val="1662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Teile ohne Lackierung mit schützenden Produkten behandeln.</w:t>
      </w:r>
    </w:p>
    <w:p>
      <w:pPr>
        <w:numPr>
          <w:ilvl w:val="0"/>
          <w:numId w:val="1662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Riemen des Drehstromgenerators lockern </w:t>
      </w:r>
      <w:hyperlink r:id="rId2315639186dab0d11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Abs. 7.3 punkte 1 und 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ANMERKUNG:</w:t>
      </w:r>
      <w:r>
        <w:rPr>
          <w:color w:val="00274C"/>
          <w:sz w:val="20"/>
          <w:szCs w:val="20"/>
          <w:u w:val="none"/>
        </w:rPr>
        <w:t xml:space="preserve"> Für Poly-V-Riemen </w:t>
      </w:r>
      <w:hyperlink r:id="rId7085639186dab108b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Abs. 11.3 Punkt 1 bis 3</w:t>
        </w:r>
      </w:hyperlink>
      <w:r>
        <w:rPr>
          <w:color w:val="00274C"/>
          <w:sz w:val="20"/>
          <w:szCs w:val="20"/>
          <w:u w:val="none"/>
        </w:rPr>
        <w:t xml:space="preserve"> beachten.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Wenn der Motor entsprechend den oben angeführten Anweisungen geschützt wird, kommt es zu keiner Beschädigung durch Korrosion.
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Anlassen des Motors nach der Lagerung</w:t>
      </w:r>
    </w:p>
    <w:p>
      <w:pPr>
        <w:numPr>
          <w:ilvl w:val="0"/>
          <w:numId w:val="1662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Schutzabdeckung entfernen.</w:t>
      </w:r>
    </w:p>
    <w:p>
      <w:pPr>
        <w:numPr>
          <w:ilvl w:val="0"/>
          <w:numId w:val="1662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Schutzbehandlung von den Außenflächen mit Hilfe eines Tuchs und eines fettlösenden Reinigungsmittels entfernen.</w:t>
      </w:r>
    </w:p>
    <w:p>
      <w:pPr>
        <w:numPr>
          <w:ilvl w:val="0"/>
          <w:numId w:val="1662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Schmieröl (nicht mehr als 2 cm </w:t>
      </w:r>
      <w:r>
        <w:rPr>
          <w:color w:val="00274C"/>
          <w:position w:val="3"/>
          <w:sz w:val="17"/>
          <w:szCs w:val="17"/>
          <w:u w:val="none"/>
          <w:vertAlign w:val="superscript"/>
          <w:vertAlign w:val="superscript"/>
        </w:rPr>
        <w:t xml:space="preserve">3</w:t>
      </w:r>
      <w:r>
        <w:rPr>
          <w:color w:val="00274C"/>
          <w:sz w:val="20"/>
          <w:szCs w:val="20"/>
          <w:u w:val="none"/>
        </w:rPr>
        <w:t xml:space="preserve"> ) in die Ansaugleitungen einspritzen.</w:t>
      </w:r>
    </w:p>
    <w:p>
      <w:pPr>
        <w:numPr>
          <w:ilvl w:val="0"/>
          <w:numId w:val="1662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Spannung des Riemens des Drehstromgenerators regulieren ( </w:t>
      </w:r>
      <w:hyperlink r:id="rId2303639186dab1e82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Abs. 9.15.2 Punkts 7 bis 10</w:t>
        </w:r>
      </w:hyperlink>
      <w:r>
        <w:rPr>
          <w:color w:val="00274C"/>
          <w:sz w:val="20"/>
          <w:szCs w:val="20"/>
          <w:u w:val="none"/>
        </w:rPr>
        <w:t xml:space="preserve"> ) - für Poly-V Riemen - ( </w:t>
      </w:r>
      <w:hyperlink r:id="rId4935639186dab1fe8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Abs. 11.3 Punkts 5 bis 8</w:t>
        </w:r>
      </w:hyperlink>
      <w:r>
        <w:rPr>
          <w:color w:val="00274C"/>
          <w:sz w:val="20"/>
          <w:szCs w:val="20"/>
          <w:u w:val="none"/>
        </w:rPr>
        <w:t xml:space="preserve"> ) oder den Riemen austauschen, falls er Zeichen von Abnutzung zeigt.</w:t>
      </w:r>
    </w:p>
    <w:p>
      <w:pPr>
        <w:numPr>
          <w:ilvl w:val="0"/>
          <w:numId w:val="1662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Tank mit neuem Kraftstoff füllen.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25641660" name="name5792639186dab6a8b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1589639186dab6a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Achtung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numPr>
          <w:ilvl w:val="0"/>
          <w:numId w:val="166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Schmiermittel und Filter verlieren mit der Zeit ihre Eigenschaften; aus diesem Grund müssen sie gemäß den in </w:t>
      </w:r>
      <w:hyperlink r:id="rId9372639186dab736b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Tab. 2.9</w:t>
        </w:r>
      </w:hyperlink>
      <w:r>
        <w:rPr>
          <w:color w:val="00274C"/>
          <w:sz w:val="20"/>
          <w:szCs w:val="20"/>
          <w:u w:val="none"/>
        </w:rPr>
        <w:t xml:space="preserve"> angeführten Kriterien ausgetauscht werden.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166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Überprüfen, dass sich der Öl- und der Kühlmittelstand in der Nähe der Markierung </w:t>
      </w:r>
      <w:r>
        <w:rPr>
          <w:b/>
          <w:bCs/>
          <w:color w:val="00274C"/>
          <w:sz w:val="20"/>
          <w:szCs w:val="20"/>
          <w:u w:val="none"/>
        </w:rPr>
        <w:t xml:space="preserve">MAX.</w:t>
      </w:r>
      <w:r>
        <w:rPr>
          <w:color w:val="00274C"/>
          <w:sz w:val="20"/>
          <w:szCs w:val="20"/>
          <w:u w:val="none"/>
        </w:rPr>
        <w:t xml:space="preserve"> befinden.</w:t>
      </w:r>
    </w:p>
    <w:p>
      <w:pPr>
        <w:numPr>
          <w:ilvl w:val="0"/>
          <w:numId w:val="166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Motor anlassen und ihn ohne Belastung etwa 2 Minuten lang im Leerlauf laufen lassen.</w:t>
      </w:r>
    </w:p>
    <w:p>
      <w:pPr>
        <w:numPr>
          <w:ilvl w:val="0"/>
          <w:numId w:val="166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Motor etwa 5-10 Minuten auf 3/4 der </w:t>
      </w:r>
      <w:r>
        <w:rPr>
          <w:b/>
          <w:bCs/>
          <w:color w:val="00274C"/>
          <w:sz w:val="20"/>
          <w:szCs w:val="20"/>
          <w:u w:val="none"/>
        </w:rPr>
        <w:t xml:space="preserve">Höchstdrehzahl</w:t>
      </w:r>
      <w:r>
        <w:rPr>
          <w:color w:val="00274C"/>
          <w:sz w:val="20"/>
          <w:szCs w:val="20"/>
          <w:u w:val="none"/>
        </w:rPr>
        <w:t xml:space="preserve"> laufen lassen.</w:t>
      </w:r>
    </w:p>
    <w:p>
      <w:pPr>
        <w:numPr>
          <w:ilvl w:val="0"/>
          <w:numId w:val="166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Motor abstellen und, solange das Öl noch warm ist, die in  </w:t>
      </w:r>
      <w:hyperlink r:id="rId3602639186dab7fd4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Abs. 5.2</w:t>
        </w:r>
      </w:hyperlink>
      <w:r>
        <w:rPr>
          <w:color w:val="00274C"/>
          <w:sz w:val="20"/>
          <w:szCs w:val="20"/>
          <w:u w:val="none"/>
        </w:rPr>
        <w:t xml:space="preserve"> angegebenen Tätigkeiten ausführen </w:t>
      </w:r>
    </w:p>
    <w:p>
      <w:pPr>
        <w:numPr>
          <w:ilvl w:val="0"/>
          <w:numId w:val="166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Filter (Luft, Öl, Kraftstoff) gegen originale Ersatzteile austauschen.</w:t>
      </w:r>
    </w:p>
    <w:p>
      <w:pPr>
        <w:numPr>
          <w:ilvl w:val="0"/>
          <w:numId w:val="166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in  </w:t>
      </w:r>
      <w:hyperlink r:id="rId4120639186dab84ff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Abs. 10.1</w:t>
        </w:r>
      </w:hyperlink>
      <w:r>
        <w:rPr>
          <w:color w:val="00274C"/>
          <w:sz w:val="20"/>
          <w:szCs w:val="20"/>
          <w:u w:val="none"/>
        </w:rPr>
        <w:t xml:space="preserve"> angegebenen Tätigkeiten ausführen.</w:t>
      </w:r>
    </w:p>
    <w:p>
      <w:pPr>
        <w:numPr>
          <w:ilvl w:val="0"/>
          <w:numId w:val="166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in </w:t>
      </w:r>
      <w:hyperlink r:id="rId4900639186dab8880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Abs. 5.1</w:t>
        </w:r>
      </w:hyperlink>
      <w:r>
        <w:rPr>
          <w:color w:val="00274C"/>
          <w:sz w:val="20"/>
          <w:szCs w:val="20"/>
          <w:u w:val="none"/>
        </w:rPr>
        <w:t xml:space="preserve"> und </w:t>
      </w:r>
      <w:hyperlink r:id="rId1405639186dab89ee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Abs. 10.2</w:t>
        </w:r>
      </w:hyperlink>
      <w:r>
        <w:rPr>
          <w:color w:val="00274C"/>
          <w:sz w:val="20"/>
          <w:szCs w:val="20"/>
          <w:u w:val="none"/>
        </w:rPr>
        <w:t xml:space="preserve"> angegebenen Tätigkeiten ausführen.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629">
    <w:multiLevelType w:val="hybridMultilevel"/>
    <w:lvl w:ilvl="0" w:tplc="10665848">
      <w:start w:val="1"/>
      <w:numFmt w:val="decimal"/>
      <w:lvlText w:val="%1."/>
      <w:lvlJc w:val="left"/>
      <w:pPr>
        <w:ind w:left="720" w:hanging="360"/>
      </w:pPr>
    </w:lvl>
    <w:lvl w:ilvl="1" w:tplc="10665848" w:tentative="1">
      <w:start w:val="1"/>
      <w:numFmt w:val="lowerLetter"/>
      <w:lvlText w:val="%2."/>
      <w:lvlJc w:val="left"/>
      <w:pPr>
        <w:ind w:left="1440" w:hanging="360"/>
      </w:pPr>
    </w:lvl>
    <w:lvl w:ilvl="2" w:tplc="10665848" w:tentative="1">
      <w:start w:val="1"/>
      <w:numFmt w:val="lowerRoman"/>
      <w:lvlText w:val="%3."/>
      <w:lvlJc w:val="right"/>
      <w:pPr>
        <w:ind w:left="2160" w:hanging="180"/>
      </w:pPr>
    </w:lvl>
    <w:lvl w:ilvl="3" w:tplc="10665848" w:tentative="1">
      <w:start w:val="1"/>
      <w:numFmt w:val="decimal"/>
      <w:lvlText w:val="%4."/>
      <w:lvlJc w:val="left"/>
      <w:pPr>
        <w:ind w:left="2880" w:hanging="360"/>
      </w:pPr>
    </w:lvl>
    <w:lvl w:ilvl="4" w:tplc="10665848" w:tentative="1">
      <w:start w:val="1"/>
      <w:numFmt w:val="lowerLetter"/>
      <w:lvlText w:val="%5."/>
      <w:lvlJc w:val="left"/>
      <w:pPr>
        <w:ind w:left="3600" w:hanging="360"/>
      </w:pPr>
    </w:lvl>
    <w:lvl w:ilvl="5" w:tplc="10665848" w:tentative="1">
      <w:start w:val="1"/>
      <w:numFmt w:val="lowerRoman"/>
      <w:lvlText w:val="%6."/>
      <w:lvlJc w:val="right"/>
      <w:pPr>
        <w:ind w:left="4320" w:hanging="180"/>
      </w:pPr>
    </w:lvl>
    <w:lvl w:ilvl="6" w:tplc="10665848" w:tentative="1">
      <w:start w:val="1"/>
      <w:numFmt w:val="decimal"/>
      <w:lvlText w:val="%7."/>
      <w:lvlJc w:val="left"/>
      <w:pPr>
        <w:ind w:left="5040" w:hanging="360"/>
      </w:pPr>
    </w:lvl>
    <w:lvl w:ilvl="7" w:tplc="10665848" w:tentative="1">
      <w:start w:val="1"/>
      <w:numFmt w:val="lowerLetter"/>
      <w:lvlText w:val="%8."/>
      <w:lvlJc w:val="left"/>
      <w:pPr>
        <w:ind w:left="5760" w:hanging="360"/>
      </w:pPr>
    </w:lvl>
    <w:lvl w:ilvl="8" w:tplc="106658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28">
    <w:multiLevelType w:val="hybridMultilevel"/>
    <w:lvl w:ilvl="0" w:tplc="89192479">
      <w:start w:val="1"/>
      <w:numFmt w:val="decimal"/>
      <w:lvlText w:val="%1."/>
      <w:lvlJc w:val="left"/>
      <w:pPr>
        <w:ind w:left="720" w:hanging="360"/>
      </w:pPr>
    </w:lvl>
    <w:lvl w:ilvl="1" w:tplc="89192479" w:tentative="1">
      <w:start w:val="1"/>
      <w:numFmt w:val="lowerLetter"/>
      <w:lvlText w:val="%2."/>
      <w:lvlJc w:val="left"/>
      <w:pPr>
        <w:ind w:left="1440" w:hanging="360"/>
      </w:pPr>
    </w:lvl>
    <w:lvl w:ilvl="2" w:tplc="89192479" w:tentative="1">
      <w:start w:val="1"/>
      <w:numFmt w:val="lowerRoman"/>
      <w:lvlText w:val="%3."/>
      <w:lvlJc w:val="right"/>
      <w:pPr>
        <w:ind w:left="2160" w:hanging="180"/>
      </w:pPr>
    </w:lvl>
    <w:lvl w:ilvl="3" w:tplc="89192479" w:tentative="1">
      <w:start w:val="1"/>
      <w:numFmt w:val="decimal"/>
      <w:lvlText w:val="%4."/>
      <w:lvlJc w:val="left"/>
      <w:pPr>
        <w:ind w:left="2880" w:hanging="360"/>
      </w:pPr>
    </w:lvl>
    <w:lvl w:ilvl="4" w:tplc="89192479" w:tentative="1">
      <w:start w:val="1"/>
      <w:numFmt w:val="lowerLetter"/>
      <w:lvlText w:val="%5."/>
      <w:lvlJc w:val="left"/>
      <w:pPr>
        <w:ind w:left="3600" w:hanging="360"/>
      </w:pPr>
    </w:lvl>
    <w:lvl w:ilvl="5" w:tplc="89192479" w:tentative="1">
      <w:start w:val="1"/>
      <w:numFmt w:val="lowerRoman"/>
      <w:lvlText w:val="%6."/>
      <w:lvlJc w:val="right"/>
      <w:pPr>
        <w:ind w:left="4320" w:hanging="180"/>
      </w:pPr>
    </w:lvl>
    <w:lvl w:ilvl="6" w:tplc="89192479" w:tentative="1">
      <w:start w:val="1"/>
      <w:numFmt w:val="decimal"/>
      <w:lvlText w:val="%7."/>
      <w:lvlJc w:val="left"/>
      <w:pPr>
        <w:ind w:left="5040" w:hanging="360"/>
      </w:pPr>
    </w:lvl>
    <w:lvl w:ilvl="7" w:tplc="89192479" w:tentative="1">
      <w:start w:val="1"/>
      <w:numFmt w:val="lowerLetter"/>
      <w:lvlText w:val="%8."/>
      <w:lvlJc w:val="left"/>
      <w:pPr>
        <w:ind w:left="5760" w:hanging="360"/>
      </w:pPr>
    </w:lvl>
    <w:lvl w:ilvl="8" w:tplc="8919247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27">
    <w:multiLevelType w:val="hybridMultilevel"/>
    <w:lvl w:ilvl="0" w:tplc="44628951">
      <w:start w:val="1"/>
      <w:numFmt w:val="decimal"/>
      <w:lvlText w:val="%1."/>
      <w:lvlJc w:val="left"/>
      <w:pPr>
        <w:ind w:left="720" w:hanging="360"/>
      </w:pPr>
    </w:lvl>
    <w:lvl w:ilvl="1" w:tplc="44628951" w:tentative="1">
      <w:start w:val="1"/>
      <w:numFmt w:val="lowerLetter"/>
      <w:lvlText w:val="%2."/>
      <w:lvlJc w:val="left"/>
      <w:pPr>
        <w:ind w:left="1440" w:hanging="360"/>
      </w:pPr>
    </w:lvl>
    <w:lvl w:ilvl="2" w:tplc="44628951" w:tentative="1">
      <w:start w:val="1"/>
      <w:numFmt w:val="lowerRoman"/>
      <w:lvlText w:val="%3."/>
      <w:lvlJc w:val="right"/>
      <w:pPr>
        <w:ind w:left="2160" w:hanging="180"/>
      </w:pPr>
    </w:lvl>
    <w:lvl w:ilvl="3" w:tplc="44628951" w:tentative="1">
      <w:start w:val="1"/>
      <w:numFmt w:val="decimal"/>
      <w:lvlText w:val="%4."/>
      <w:lvlJc w:val="left"/>
      <w:pPr>
        <w:ind w:left="2880" w:hanging="360"/>
      </w:pPr>
    </w:lvl>
    <w:lvl w:ilvl="4" w:tplc="44628951" w:tentative="1">
      <w:start w:val="1"/>
      <w:numFmt w:val="lowerLetter"/>
      <w:lvlText w:val="%5."/>
      <w:lvlJc w:val="left"/>
      <w:pPr>
        <w:ind w:left="3600" w:hanging="360"/>
      </w:pPr>
    </w:lvl>
    <w:lvl w:ilvl="5" w:tplc="44628951" w:tentative="1">
      <w:start w:val="1"/>
      <w:numFmt w:val="lowerRoman"/>
      <w:lvlText w:val="%6."/>
      <w:lvlJc w:val="right"/>
      <w:pPr>
        <w:ind w:left="4320" w:hanging="180"/>
      </w:pPr>
    </w:lvl>
    <w:lvl w:ilvl="6" w:tplc="44628951" w:tentative="1">
      <w:start w:val="1"/>
      <w:numFmt w:val="decimal"/>
      <w:lvlText w:val="%7."/>
      <w:lvlJc w:val="left"/>
      <w:pPr>
        <w:ind w:left="5040" w:hanging="360"/>
      </w:pPr>
    </w:lvl>
    <w:lvl w:ilvl="7" w:tplc="44628951" w:tentative="1">
      <w:start w:val="1"/>
      <w:numFmt w:val="lowerLetter"/>
      <w:lvlText w:val="%8."/>
      <w:lvlJc w:val="left"/>
      <w:pPr>
        <w:ind w:left="5760" w:hanging="360"/>
      </w:pPr>
    </w:lvl>
    <w:lvl w:ilvl="8" w:tplc="4462895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26">
    <w:multiLevelType w:val="hybridMultilevel"/>
    <w:lvl w:ilvl="0" w:tplc="70345322">
      <w:start w:val="1"/>
      <w:numFmt w:val="decimal"/>
      <w:lvlText w:val="%1."/>
      <w:lvlJc w:val="left"/>
      <w:pPr>
        <w:ind w:left="720" w:hanging="360"/>
      </w:pPr>
    </w:lvl>
    <w:lvl w:ilvl="1" w:tplc="70345322" w:tentative="1">
      <w:start w:val="1"/>
      <w:numFmt w:val="lowerLetter"/>
      <w:lvlText w:val="%2."/>
      <w:lvlJc w:val="left"/>
      <w:pPr>
        <w:ind w:left="1440" w:hanging="360"/>
      </w:pPr>
    </w:lvl>
    <w:lvl w:ilvl="2" w:tplc="70345322" w:tentative="1">
      <w:start w:val="1"/>
      <w:numFmt w:val="lowerRoman"/>
      <w:lvlText w:val="%3."/>
      <w:lvlJc w:val="right"/>
      <w:pPr>
        <w:ind w:left="2160" w:hanging="180"/>
      </w:pPr>
    </w:lvl>
    <w:lvl w:ilvl="3" w:tplc="70345322" w:tentative="1">
      <w:start w:val="1"/>
      <w:numFmt w:val="decimal"/>
      <w:lvlText w:val="%4."/>
      <w:lvlJc w:val="left"/>
      <w:pPr>
        <w:ind w:left="2880" w:hanging="360"/>
      </w:pPr>
    </w:lvl>
    <w:lvl w:ilvl="4" w:tplc="70345322" w:tentative="1">
      <w:start w:val="1"/>
      <w:numFmt w:val="lowerLetter"/>
      <w:lvlText w:val="%5."/>
      <w:lvlJc w:val="left"/>
      <w:pPr>
        <w:ind w:left="3600" w:hanging="360"/>
      </w:pPr>
    </w:lvl>
    <w:lvl w:ilvl="5" w:tplc="70345322" w:tentative="1">
      <w:start w:val="1"/>
      <w:numFmt w:val="lowerRoman"/>
      <w:lvlText w:val="%6."/>
      <w:lvlJc w:val="right"/>
      <w:pPr>
        <w:ind w:left="4320" w:hanging="180"/>
      </w:pPr>
    </w:lvl>
    <w:lvl w:ilvl="6" w:tplc="70345322" w:tentative="1">
      <w:start w:val="1"/>
      <w:numFmt w:val="decimal"/>
      <w:lvlText w:val="%7."/>
      <w:lvlJc w:val="left"/>
      <w:pPr>
        <w:ind w:left="5040" w:hanging="360"/>
      </w:pPr>
    </w:lvl>
    <w:lvl w:ilvl="7" w:tplc="70345322" w:tentative="1">
      <w:start w:val="1"/>
      <w:numFmt w:val="lowerLetter"/>
      <w:lvlText w:val="%8."/>
      <w:lvlJc w:val="left"/>
      <w:pPr>
        <w:ind w:left="5760" w:hanging="360"/>
      </w:pPr>
    </w:lvl>
    <w:lvl w:ilvl="8" w:tplc="703453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25">
    <w:multiLevelType w:val="hybridMultilevel"/>
    <w:lvl w:ilvl="0" w:tplc="2196688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6625">
    <w:abstractNumId w:val="16625"/>
  </w:num>
  <w:num w:numId="16626">
    <w:abstractNumId w:val="16626"/>
  </w:num>
  <w:num w:numId="16627">
    <w:abstractNumId w:val="16627"/>
  </w:num>
  <w:num w:numId="16628">
    <w:abstractNumId w:val="16628"/>
  </w:num>
  <w:num w:numId="16629">
    <w:abstractNumId w:val="166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68279315" Type="http://schemas.openxmlformats.org/officeDocument/2006/relationships/comments" Target="comments.xml"/><Relationship Id="rId279669939" Type="http://schemas.microsoft.com/office/2011/relationships/commentsExtended" Target="commentsExtended.xml"/><Relationship Id="rId87995545" Type="http://schemas.openxmlformats.org/officeDocument/2006/relationships/image" Target="media/imgrId87995545.jpg"/><Relationship Id="rId3145639186daad6d0" Type="http://schemas.openxmlformats.org/officeDocument/2006/relationships/hyperlink" Target="https://iservice.lombardini.it/jsp/Template2/manuale.jsp?id=117&amp;parent=1000" TargetMode="External"/><Relationship Id="rId9385639186daadb6e" Type="http://schemas.openxmlformats.org/officeDocument/2006/relationships/hyperlink" Target="https://iservice.lombardini.it/jsp/Template2/manuale.jsp?id=118&amp;parent=1000" TargetMode="External"/><Relationship Id="rId2315639186dab0d11" Type="http://schemas.openxmlformats.org/officeDocument/2006/relationships/hyperlink" Target="https://iservice.lombardini.it/jsp/Template2/manuale.jsp?id=136&amp;parent=1000" TargetMode="External"/><Relationship Id="rId7085639186dab108b" Type="http://schemas.openxmlformats.org/officeDocument/2006/relationships/hyperlink" Target="https://iservice.lombardini.it/jsp/Template2/manuale.jsp?id=178&amp;parent=1000" TargetMode="External"/><Relationship Id="rId2303639186dab1e82" Type="http://schemas.openxmlformats.org/officeDocument/2006/relationships/hyperlink" Target="https://iservice.lombardini.it/jsp/Template2/manuale.jsp?id=171&amp;parent=1000" TargetMode="External"/><Relationship Id="rId4935639186dab1fe8" Type="http://schemas.openxmlformats.org/officeDocument/2006/relationships/hyperlink" Target="https://iservice.lombardini.it/jsp/Template2/manuale.jsp?id=178&amp;parent=1000" TargetMode="External"/><Relationship Id="rId9372639186dab736b" Type="http://schemas.openxmlformats.org/officeDocument/2006/relationships/hyperlink" Target="https://iservice.lombardini.it/jsp/Template2/manuale.jsp?id=102&amp;parent=1000" TargetMode="External"/><Relationship Id="rId3602639186dab7fd4" Type="http://schemas.openxmlformats.org/officeDocument/2006/relationships/hyperlink" Target="https://iservice.lombardini.it/jsp/Template2/manuale.jsp?id=121&amp;parent=1000" TargetMode="External"/><Relationship Id="rId4120639186dab84ff" Type="http://schemas.openxmlformats.org/officeDocument/2006/relationships/hyperlink" Target="https://iservice.lombardini.it/jsp/Template2/manuale.jsp?id=174&amp;parent=1000" TargetMode="External"/><Relationship Id="rId4900639186dab8880" Type="http://schemas.openxmlformats.org/officeDocument/2006/relationships/hyperlink" Target="https://iservice.lombardini.it/jsp/Template2/manuale.jsp?id=120&amp;parent=1000" TargetMode="External"/><Relationship Id="rId1405639186dab89ee" Type="http://schemas.openxmlformats.org/officeDocument/2006/relationships/hyperlink" Target="https://iservice.lombardini.it/jsp/Template2/manuale.jsp?id=175&amp;parent=1000" TargetMode="External"/><Relationship Id="rId7834639186daaccbc" Type="http://schemas.openxmlformats.org/officeDocument/2006/relationships/image" Target="media/imgrId7834639186daaccbc.jpg"/><Relationship Id="rId1589639186dab6a86" Type="http://schemas.openxmlformats.org/officeDocument/2006/relationships/image" Target="media/imgrId1589639186dab6a86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7995545" Type="http://schemas.openxmlformats.org/officeDocument/2006/relationships/image" Target="media/imgrId8799554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7995545" Type="http://schemas.openxmlformats.org/officeDocument/2006/relationships/image" Target="media/imgrId8799554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7995545" Type="http://schemas.openxmlformats.org/officeDocument/2006/relationships/image" Target="media/imgrId8799554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7995545" Type="http://schemas.openxmlformats.org/officeDocument/2006/relationships/image" Target="media/imgrId8799554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7995545" Type="http://schemas.openxmlformats.org/officeDocument/2006/relationships/image" Target="media/imgrId8799554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7995545" Type="http://schemas.openxmlformats.org/officeDocument/2006/relationships/image" Target="media/imgrId8799554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