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3841510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093506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2473663" w:name="ctxt"/>
    <w:bookmarkEnd w:id="72473663"/>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2325253" name="name72566398336aa683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2896398336aa683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1011092" name="name74076398336ab53a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0086398336ab539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6686398336ab6a88" w:history="1">
              <w:r>
                <w:rPr>
                  <w:rStyle w:val="DefaultParagraphFontPHPDOCX"/>
                  <w:b/>
                  <w:bCs/>
                  <w:color w:val="0000FF"/>
                  <w:position w:val="-2"/>
                  <w:sz w:val="20"/>
                  <w:szCs w:val="20"/>
                  <w:u w:val="single" w:color=""/>
                </w:rPr>
                <w:t xml:space="preserve">Par. 3.2.2</w:t>
              </w:r>
            </w:hyperlink>
          </w:p>
          <w:p>
            <w:pPr>
              <w:numPr>
                <w:ilvl w:val="0"/>
                <w:numId w:val="22818"/>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59346398336ab75da"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22820"/>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22820"/>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2820"/>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2820"/>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41966398336ab91fc"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22820"/>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2820"/>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22820"/>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56736398336ab9d2a"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58596398336ab9ecc" w:history="1"/>
          </w:p>
          <w:p>
            <w:pPr>
              <w:numPr>
                <w:ilvl w:val="0"/>
                <w:numId w:val="22820"/>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20396398336aba112"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32446398336aba2ee"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22820"/>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115034" name="name41866398336ac584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186398336ac583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22821"/>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22821"/>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22821"/>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46021228" name="name83776398336ad9933"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25106398336ad9929"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23032366" name="name12616398336aeb986"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28476398336aeb981"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50034042" name="name66946398336b08e02"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86916398336b08df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27766453" name="name42356398336b16ee3"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67496398336b16edc"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62476398336b17cde"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265162" name="name16796398336b2601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4526398336b2601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2626398336b2682b"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5011122" name="name49806398336b32dff"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4536398336b32df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0036398336b33882"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22"/>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22823"/>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22823"/>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8070338" name="name41046398336b42b4e"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90426398336b42b4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22824"/>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75437058" name="name27056398336b533ec"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63036398336b533e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22825"/>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83282696" name="name39026398336b675e4"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71846398336b675d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73116398336b6808e"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961377" name="name88896398336b74a3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4956398336b74a3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2526398336b757dc"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22826"/>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22826"/>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36276087" name="name54566398336b875ff"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14196398336b875f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3884840" name="name53776398336b968e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4416398336b968e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2776398336b975de"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4775351" name="name58366398336ba3b8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66646398336ba3b8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72056398336ba51af" w:history="1">
              <w:r>
                <w:rPr>
                  <w:rStyle w:val="DefaultParagraphFontPHPDOCX"/>
                  <w:b/>
                  <w:bCs/>
                  <w:color w:val="0000FF"/>
                  <w:position w:val="-2"/>
                  <w:sz w:val="20"/>
                  <w:szCs w:val="20"/>
                  <w:u w:val="single" w:color=""/>
                </w:rPr>
                <w:t xml:space="preserve">Par. 6.6 DISPOSAL and SCRAPPING</w:t>
              </w:r>
            </w:hyperlink>
          </w:p>
          <w:p>
            <w:pPr>
              <w:numPr>
                <w:ilvl w:val="0"/>
                <w:numId w:val="22827"/>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2827"/>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22827"/>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22827"/>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512699" name="name41776398336bb8d9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7916398336bb8d9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27"/>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22827"/>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22827"/>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22827"/>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6084074" name="name81916398336bcfaba"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36936398336bcfab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72892754" name="name32406398336be1470"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8276398336be146a"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2596398336be1f31"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8927195" name="name20796398336bf3db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766398336bf3da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83176398336c011df"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2828"/>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22828"/>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22828"/>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5383329" name="name35106398336c1824d"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73406398336c18245"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22829"/>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22830"/>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22818"/>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22818"/>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830">
    <w:multiLevelType w:val="hybridMultilevel"/>
    <w:lvl w:ilvl="0" w:tplc="75727614">
      <w:start w:val="1"/>
      <w:numFmt w:val="decimal"/>
      <w:lvlText w:val="%1."/>
      <w:lvlJc w:val="left"/>
      <w:pPr>
        <w:ind w:left="720" w:hanging="360"/>
      </w:pPr>
    </w:lvl>
    <w:lvl w:ilvl="1" w:tplc="75727614" w:tentative="1">
      <w:start w:val="1"/>
      <w:numFmt w:val="lowerLetter"/>
      <w:lvlText w:val="%2."/>
      <w:lvlJc w:val="left"/>
      <w:pPr>
        <w:ind w:left="1440" w:hanging="360"/>
      </w:pPr>
    </w:lvl>
    <w:lvl w:ilvl="2" w:tplc="75727614" w:tentative="1">
      <w:start w:val="1"/>
      <w:numFmt w:val="lowerRoman"/>
      <w:lvlText w:val="%3."/>
      <w:lvlJc w:val="right"/>
      <w:pPr>
        <w:ind w:left="2160" w:hanging="180"/>
      </w:pPr>
    </w:lvl>
    <w:lvl w:ilvl="3" w:tplc="75727614" w:tentative="1">
      <w:start w:val="1"/>
      <w:numFmt w:val="decimal"/>
      <w:lvlText w:val="%4."/>
      <w:lvlJc w:val="left"/>
      <w:pPr>
        <w:ind w:left="2880" w:hanging="360"/>
      </w:pPr>
    </w:lvl>
    <w:lvl w:ilvl="4" w:tplc="75727614" w:tentative="1">
      <w:start w:val="1"/>
      <w:numFmt w:val="lowerLetter"/>
      <w:lvlText w:val="%5."/>
      <w:lvlJc w:val="left"/>
      <w:pPr>
        <w:ind w:left="3600" w:hanging="360"/>
      </w:pPr>
    </w:lvl>
    <w:lvl w:ilvl="5" w:tplc="75727614" w:tentative="1">
      <w:start w:val="1"/>
      <w:numFmt w:val="lowerRoman"/>
      <w:lvlText w:val="%6."/>
      <w:lvlJc w:val="right"/>
      <w:pPr>
        <w:ind w:left="4320" w:hanging="180"/>
      </w:pPr>
    </w:lvl>
    <w:lvl w:ilvl="6" w:tplc="75727614" w:tentative="1">
      <w:start w:val="1"/>
      <w:numFmt w:val="decimal"/>
      <w:lvlText w:val="%7."/>
      <w:lvlJc w:val="left"/>
      <w:pPr>
        <w:ind w:left="5040" w:hanging="360"/>
      </w:pPr>
    </w:lvl>
    <w:lvl w:ilvl="7" w:tplc="75727614" w:tentative="1">
      <w:start w:val="1"/>
      <w:numFmt w:val="lowerLetter"/>
      <w:lvlText w:val="%8."/>
      <w:lvlJc w:val="left"/>
      <w:pPr>
        <w:ind w:left="5760" w:hanging="360"/>
      </w:pPr>
    </w:lvl>
    <w:lvl w:ilvl="8" w:tplc="75727614" w:tentative="1">
      <w:start w:val="1"/>
      <w:numFmt w:val="lowerRoman"/>
      <w:lvlText w:val="%9."/>
      <w:lvlJc w:val="right"/>
      <w:pPr>
        <w:ind w:left="6480" w:hanging="180"/>
      </w:pPr>
    </w:lvl>
  </w:abstractNum>
  <w:abstractNum w:abstractNumId="22829">
    <w:multiLevelType w:val="hybridMultilevel"/>
    <w:lvl w:ilvl="0" w:tplc="89614435">
      <w:start w:val="1"/>
      <w:numFmt w:val="decimal"/>
      <w:lvlText w:val="%1."/>
      <w:lvlJc w:val="left"/>
      <w:pPr>
        <w:ind w:left="720" w:hanging="360"/>
      </w:pPr>
    </w:lvl>
    <w:lvl w:ilvl="1" w:tplc="89614435" w:tentative="1">
      <w:start w:val="1"/>
      <w:numFmt w:val="lowerLetter"/>
      <w:lvlText w:val="%2."/>
      <w:lvlJc w:val="left"/>
      <w:pPr>
        <w:ind w:left="1440" w:hanging="360"/>
      </w:pPr>
    </w:lvl>
    <w:lvl w:ilvl="2" w:tplc="89614435" w:tentative="1">
      <w:start w:val="1"/>
      <w:numFmt w:val="lowerRoman"/>
      <w:lvlText w:val="%3."/>
      <w:lvlJc w:val="right"/>
      <w:pPr>
        <w:ind w:left="2160" w:hanging="180"/>
      </w:pPr>
    </w:lvl>
    <w:lvl w:ilvl="3" w:tplc="89614435" w:tentative="1">
      <w:start w:val="1"/>
      <w:numFmt w:val="decimal"/>
      <w:lvlText w:val="%4."/>
      <w:lvlJc w:val="left"/>
      <w:pPr>
        <w:ind w:left="2880" w:hanging="360"/>
      </w:pPr>
    </w:lvl>
    <w:lvl w:ilvl="4" w:tplc="89614435" w:tentative="1">
      <w:start w:val="1"/>
      <w:numFmt w:val="lowerLetter"/>
      <w:lvlText w:val="%5."/>
      <w:lvlJc w:val="left"/>
      <w:pPr>
        <w:ind w:left="3600" w:hanging="360"/>
      </w:pPr>
    </w:lvl>
    <w:lvl w:ilvl="5" w:tplc="89614435" w:tentative="1">
      <w:start w:val="1"/>
      <w:numFmt w:val="lowerRoman"/>
      <w:lvlText w:val="%6."/>
      <w:lvlJc w:val="right"/>
      <w:pPr>
        <w:ind w:left="4320" w:hanging="180"/>
      </w:pPr>
    </w:lvl>
    <w:lvl w:ilvl="6" w:tplc="89614435" w:tentative="1">
      <w:start w:val="1"/>
      <w:numFmt w:val="decimal"/>
      <w:lvlText w:val="%7."/>
      <w:lvlJc w:val="left"/>
      <w:pPr>
        <w:ind w:left="5040" w:hanging="360"/>
      </w:pPr>
    </w:lvl>
    <w:lvl w:ilvl="7" w:tplc="89614435" w:tentative="1">
      <w:start w:val="1"/>
      <w:numFmt w:val="lowerLetter"/>
      <w:lvlText w:val="%8."/>
      <w:lvlJc w:val="left"/>
      <w:pPr>
        <w:ind w:left="5760" w:hanging="360"/>
      </w:pPr>
    </w:lvl>
    <w:lvl w:ilvl="8" w:tplc="89614435" w:tentative="1">
      <w:start w:val="1"/>
      <w:numFmt w:val="lowerRoman"/>
      <w:lvlText w:val="%9."/>
      <w:lvlJc w:val="right"/>
      <w:pPr>
        <w:ind w:left="6480" w:hanging="180"/>
      </w:pPr>
    </w:lvl>
  </w:abstractNum>
  <w:abstractNum w:abstractNumId="22828">
    <w:multiLevelType w:val="hybridMultilevel"/>
    <w:lvl w:ilvl="0" w:tplc="40373587">
      <w:start w:val="1"/>
      <w:numFmt w:val="decimal"/>
      <w:lvlText w:val="%1."/>
      <w:lvlJc w:val="left"/>
      <w:pPr>
        <w:ind w:left="720" w:hanging="360"/>
      </w:pPr>
    </w:lvl>
    <w:lvl w:ilvl="1" w:tplc="40373587" w:tentative="1">
      <w:start w:val="1"/>
      <w:numFmt w:val="lowerLetter"/>
      <w:lvlText w:val="%2."/>
      <w:lvlJc w:val="left"/>
      <w:pPr>
        <w:ind w:left="1440" w:hanging="360"/>
      </w:pPr>
    </w:lvl>
    <w:lvl w:ilvl="2" w:tplc="40373587" w:tentative="1">
      <w:start w:val="1"/>
      <w:numFmt w:val="lowerRoman"/>
      <w:lvlText w:val="%3."/>
      <w:lvlJc w:val="right"/>
      <w:pPr>
        <w:ind w:left="2160" w:hanging="180"/>
      </w:pPr>
    </w:lvl>
    <w:lvl w:ilvl="3" w:tplc="40373587" w:tentative="1">
      <w:start w:val="1"/>
      <w:numFmt w:val="decimal"/>
      <w:lvlText w:val="%4."/>
      <w:lvlJc w:val="left"/>
      <w:pPr>
        <w:ind w:left="2880" w:hanging="360"/>
      </w:pPr>
    </w:lvl>
    <w:lvl w:ilvl="4" w:tplc="40373587" w:tentative="1">
      <w:start w:val="1"/>
      <w:numFmt w:val="lowerLetter"/>
      <w:lvlText w:val="%5."/>
      <w:lvlJc w:val="left"/>
      <w:pPr>
        <w:ind w:left="3600" w:hanging="360"/>
      </w:pPr>
    </w:lvl>
    <w:lvl w:ilvl="5" w:tplc="40373587" w:tentative="1">
      <w:start w:val="1"/>
      <w:numFmt w:val="lowerRoman"/>
      <w:lvlText w:val="%6."/>
      <w:lvlJc w:val="right"/>
      <w:pPr>
        <w:ind w:left="4320" w:hanging="180"/>
      </w:pPr>
    </w:lvl>
    <w:lvl w:ilvl="6" w:tplc="40373587" w:tentative="1">
      <w:start w:val="1"/>
      <w:numFmt w:val="decimal"/>
      <w:lvlText w:val="%7."/>
      <w:lvlJc w:val="left"/>
      <w:pPr>
        <w:ind w:left="5040" w:hanging="360"/>
      </w:pPr>
    </w:lvl>
    <w:lvl w:ilvl="7" w:tplc="40373587" w:tentative="1">
      <w:start w:val="1"/>
      <w:numFmt w:val="lowerLetter"/>
      <w:lvlText w:val="%8."/>
      <w:lvlJc w:val="left"/>
      <w:pPr>
        <w:ind w:left="5760" w:hanging="360"/>
      </w:pPr>
    </w:lvl>
    <w:lvl w:ilvl="8" w:tplc="40373587" w:tentative="1">
      <w:start w:val="1"/>
      <w:numFmt w:val="lowerRoman"/>
      <w:lvlText w:val="%9."/>
      <w:lvlJc w:val="right"/>
      <w:pPr>
        <w:ind w:left="6480" w:hanging="180"/>
      </w:pPr>
    </w:lvl>
  </w:abstractNum>
  <w:abstractNum w:abstractNumId="22827">
    <w:multiLevelType w:val="hybridMultilevel"/>
    <w:lvl w:ilvl="0" w:tplc="84259328">
      <w:start w:val="1"/>
      <w:numFmt w:val="decimal"/>
      <w:lvlText w:val="%1."/>
      <w:lvlJc w:val="left"/>
      <w:pPr>
        <w:ind w:left="720" w:hanging="360"/>
      </w:pPr>
    </w:lvl>
    <w:lvl w:ilvl="1" w:tplc="84259328" w:tentative="1">
      <w:start w:val="1"/>
      <w:numFmt w:val="lowerLetter"/>
      <w:lvlText w:val="%2."/>
      <w:lvlJc w:val="left"/>
      <w:pPr>
        <w:ind w:left="1440" w:hanging="360"/>
      </w:pPr>
    </w:lvl>
    <w:lvl w:ilvl="2" w:tplc="84259328" w:tentative="1">
      <w:start w:val="1"/>
      <w:numFmt w:val="lowerRoman"/>
      <w:lvlText w:val="%3."/>
      <w:lvlJc w:val="right"/>
      <w:pPr>
        <w:ind w:left="2160" w:hanging="180"/>
      </w:pPr>
    </w:lvl>
    <w:lvl w:ilvl="3" w:tplc="84259328" w:tentative="1">
      <w:start w:val="1"/>
      <w:numFmt w:val="decimal"/>
      <w:lvlText w:val="%4."/>
      <w:lvlJc w:val="left"/>
      <w:pPr>
        <w:ind w:left="2880" w:hanging="360"/>
      </w:pPr>
    </w:lvl>
    <w:lvl w:ilvl="4" w:tplc="84259328" w:tentative="1">
      <w:start w:val="1"/>
      <w:numFmt w:val="lowerLetter"/>
      <w:lvlText w:val="%5."/>
      <w:lvlJc w:val="left"/>
      <w:pPr>
        <w:ind w:left="3600" w:hanging="360"/>
      </w:pPr>
    </w:lvl>
    <w:lvl w:ilvl="5" w:tplc="84259328" w:tentative="1">
      <w:start w:val="1"/>
      <w:numFmt w:val="lowerRoman"/>
      <w:lvlText w:val="%6."/>
      <w:lvlJc w:val="right"/>
      <w:pPr>
        <w:ind w:left="4320" w:hanging="180"/>
      </w:pPr>
    </w:lvl>
    <w:lvl w:ilvl="6" w:tplc="84259328" w:tentative="1">
      <w:start w:val="1"/>
      <w:numFmt w:val="decimal"/>
      <w:lvlText w:val="%7."/>
      <w:lvlJc w:val="left"/>
      <w:pPr>
        <w:ind w:left="5040" w:hanging="360"/>
      </w:pPr>
    </w:lvl>
    <w:lvl w:ilvl="7" w:tplc="84259328" w:tentative="1">
      <w:start w:val="1"/>
      <w:numFmt w:val="lowerLetter"/>
      <w:lvlText w:val="%8."/>
      <w:lvlJc w:val="left"/>
      <w:pPr>
        <w:ind w:left="5760" w:hanging="360"/>
      </w:pPr>
    </w:lvl>
    <w:lvl w:ilvl="8" w:tplc="84259328" w:tentative="1">
      <w:start w:val="1"/>
      <w:numFmt w:val="lowerRoman"/>
      <w:lvlText w:val="%9."/>
      <w:lvlJc w:val="right"/>
      <w:pPr>
        <w:ind w:left="6480" w:hanging="180"/>
      </w:pPr>
    </w:lvl>
  </w:abstractNum>
  <w:abstractNum w:abstractNumId="22826">
    <w:multiLevelType w:val="hybridMultilevel"/>
    <w:lvl w:ilvl="0" w:tplc="43541217">
      <w:start w:val="1"/>
      <w:numFmt w:val="decimal"/>
      <w:lvlText w:val="%1."/>
      <w:lvlJc w:val="left"/>
      <w:pPr>
        <w:ind w:left="720" w:hanging="360"/>
      </w:pPr>
    </w:lvl>
    <w:lvl w:ilvl="1" w:tplc="43541217" w:tentative="1">
      <w:start w:val="1"/>
      <w:numFmt w:val="lowerLetter"/>
      <w:lvlText w:val="%2."/>
      <w:lvlJc w:val="left"/>
      <w:pPr>
        <w:ind w:left="1440" w:hanging="360"/>
      </w:pPr>
    </w:lvl>
    <w:lvl w:ilvl="2" w:tplc="43541217" w:tentative="1">
      <w:start w:val="1"/>
      <w:numFmt w:val="lowerRoman"/>
      <w:lvlText w:val="%3."/>
      <w:lvlJc w:val="right"/>
      <w:pPr>
        <w:ind w:left="2160" w:hanging="180"/>
      </w:pPr>
    </w:lvl>
    <w:lvl w:ilvl="3" w:tplc="43541217" w:tentative="1">
      <w:start w:val="1"/>
      <w:numFmt w:val="decimal"/>
      <w:lvlText w:val="%4."/>
      <w:lvlJc w:val="left"/>
      <w:pPr>
        <w:ind w:left="2880" w:hanging="360"/>
      </w:pPr>
    </w:lvl>
    <w:lvl w:ilvl="4" w:tplc="43541217" w:tentative="1">
      <w:start w:val="1"/>
      <w:numFmt w:val="lowerLetter"/>
      <w:lvlText w:val="%5."/>
      <w:lvlJc w:val="left"/>
      <w:pPr>
        <w:ind w:left="3600" w:hanging="360"/>
      </w:pPr>
    </w:lvl>
    <w:lvl w:ilvl="5" w:tplc="43541217" w:tentative="1">
      <w:start w:val="1"/>
      <w:numFmt w:val="lowerRoman"/>
      <w:lvlText w:val="%6."/>
      <w:lvlJc w:val="right"/>
      <w:pPr>
        <w:ind w:left="4320" w:hanging="180"/>
      </w:pPr>
    </w:lvl>
    <w:lvl w:ilvl="6" w:tplc="43541217" w:tentative="1">
      <w:start w:val="1"/>
      <w:numFmt w:val="decimal"/>
      <w:lvlText w:val="%7."/>
      <w:lvlJc w:val="left"/>
      <w:pPr>
        <w:ind w:left="5040" w:hanging="360"/>
      </w:pPr>
    </w:lvl>
    <w:lvl w:ilvl="7" w:tplc="43541217" w:tentative="1">
      <w:start w:val="1"/>
      <w:numFmt w:val="lowerLetter"/>
      <w:lvlText w:val="%8."/>
      <w:lvlJc w:val="left"/>
      <w:pPr>
        <w:ind w:left="5760" w:hanging="360"/>
      </w:pPr>
    </w:lvl>
    <w:lvl w:ilvl="8" w:tplc="43541217" w:tentative="1">
      <w:start w:val="1"/>
      <w:numFmt w:val="lowerRoman"/>
      <w:lvlText w:val="%9."/>
      <w:lvlJc w:val="right"/>
      <w:pPr>
        <w:ind w:left="6480" w:hanging="180"/>
      </w:pPr>
    </w:lvl>
  </w:abstractNum>
  <w:abstractNum w:abstractNumId="22825">
    <w:multiLevelType w:val="hybridMultilevel"/>
    <w:lvl w:ilvl="0" w:tplc="29002446">
      <w:start w:val="1"/>
      <w:numFmt w:val="decimal"/>
      <w:lvlText w:val="%1."/>
      <w:lvlJc w:val="left"/>
      <w:pPr>
        <w:ind w:left="720" w:hanging="360"/>
      </w:pPr>
    </w:lvl>
    <w:lvl w:ilvl="1" w:tplc="29002446" w:tentative="1">
      <w:start w:val="1"/>
      <w:numFmt w:val="lowerLetter"/>
      <w:lvlText w:val="%2."/>
      <w:lvlJc w:val="left"/>
      <w:pPr>
        <w:ind w:left="1440" w:hanging="360"/>
      </w:pPr>
    </w:lvl>
    <w:lvl w:ilvl="2" w:tplc="29002446" w:tentative="1">
      <w:start w:val="1"/>
      <w:numFmt w:val="lowerRoman"/>
      <w:lvlText w:val="%3."/>
      <w:lvlJc w:val="right"/>
      <w:pPr>
        <w:ind w:left="2160" w:hanging="180"/>
      </w:pPr>
    </w:lvl>
    <w:lvl w:ilvl="3" w:tplc="29002446" w:tentative="1">
      <w:start w:val="1"/>
      <w:numFmt w:val="decimal"/>
      <w:lvlText w:val="%4."/>
      <w:lvlJc w:val="left"/>
      <w:pPr>
        <w:ind w:left="2880" w:hanging="360"/>
      </w:pPr>
    </w:lvl>
    <w:lvl w:ilvl="4" w:tplc="29002446" w:tentative="1">
      <w:start w:val="1"/>
      <w:numFmt w:val="lowerLetter"/>
      <w:lvlText w:val="%5."/>
      <w:lvlJc w:val="left"/>
      <w:pPr>
        <w:ind w:left="3600" w:hanging="360"/>
      </w:pPr>
    </w:lvl>
    <w:lvl w:ilvl="5" w:tplc="29002446" w:tentative="1">
      <w:start w:val="1"/>
      <w:numFmt w:val="lowerRoman"/>
      <w:lvlText w:val="%6."/>
      <w:lvlJc w:val="right"/>
      <w:pPr>
        <w:ind w:left="4320" w:hanging="180"/>
      </w:pPr>
    </w:lvl>
    <w:lvl w:ilvl="6" w:tplc="29002446" w:tentative="1">
      <w:start w:val="1"/>
      <w:numFmt w:val="decimal"/>
      <w:lvlText w:val="%7."/>
      <w:lvlJc w:val="left"/>
      <w:pPr>
        <w:ind w:left="5040" w:hanging="360"/>
      </w:pPr>
    </w:lvl>
    <w:lvl w:ilvl="7" w:tplc="29002446" w:tentative="1">
      <w:start w:val="1"/>
      <w:numFmt w:val="lowerLetter"/>
      <w:lvlText w:val="%8."/>
      <w:lvlJc w:val="left"/>
      <w:pPr>
        <w:ind w:left="5760" w:hanging="360"/>
      </w:pPr>
    </w:lvl>
    <w:lvl w:ilvl="8" w:tplc="29002446" w:tentative="1">
      <w:start w:val="1"/>
      <w:numFmt w:val="lowerRoman"/>
      <w:lvlText w:val="%9."/>
      <w:lvlJc w:val="right"/>
      <w:pPr>
        <w:ind w:left="6480" w:hanging="180"/>
      </w:pPr>
    </w:lvl>
  </w:abstractNum>
  <w:abstractNum w:abstractNumId="22824">
    <w:multiLevelType w:val="hybridMultilevel"/>
    <w:lvl w:ilvl="0" w:tplc="90768647">
      <w:start w:val="1"/>
      <w:numFmt w:val="decimal"/>
      <w:lvlText w:val="%1."/>
      <w:lvlJc w:val="left"/>
      <w:pPr>
        <w:ind w:left="720" w:hanging="360"/>
      </w:pPr>
    </w:lvl>
    <w:lvl w:ilvl="1" w:tplc="90768647" w:tentative="1">
      <w:start w:val="1"/>
      <w:numFmt w:val="lowerLetter"/>
      <w:lvlText w:val="%2."/>
      <w:lvlJc w:val="left"/>
      <w:pPr>
        <w:ind w:left="1440" w:hanging="360"/>
      </w:pPr>
    </w:lvl>
    <w:lvl w:ilvl="2" w:tplc="90768647" w:tentative="1">
      <w:start w:val="1"/>
      <w:numFmt w:val="lowerRoman"/>
      <w:lvlText w:val="%3."/>
      <w:lvlJc w:val="right"/>
      <w:pPr>
        <w:ind w:left="2160" w:hanging="180"/>
      </w:pPr>
    </w:lvl>
    <w:lvl w:ilvl="3" w:tplc="90768647" w:tentative="1">
      <w:start w:val="1"/>
      <w:numFmt w:val="decimal"/>
      <w:lvlText w:val="%4."/>
      <w:lvlJc w:val="left"/>
      <w:pPr>
        <w:ind w:left="2880" w:hanging="360"/>
      </w:pPr>
    </w:lvl>
    <w:lvl w:ilvl="4" w:tplc="90768647" w:tentative="1">
      <w:start w:val="1"/>
      <w:numFmt w:val="lowerLetter"/>
      <w:lvlText w:val="%5."/>
      <w:lvlJc w:val="left"/>
      <w:pPr>
        <w:ind w:left="3600" w:hanging="360"/>
      </w:pPr>
    </w:lvl>
    <w:lvl w:ilvl="5" w:tplc="90768647" w:tentative="1">
      <w:start w:val="1"/>
      <w:numFmt w:val="lowerRoman"/>
      <w:lvlText w:val="%6."/>
      <w:lvlJc w:val="right"/>
      <w:pPr>
        <w:ind w:left="4320" w:hanging="180"/>
      </w:pPr>
    </w:lvl>
    <w:lvl w:ilvl="6" w:tplc="90768647" w:tentative="1">
      <w:start w:val="1"/>
      <w:numFmt w:val="decimal"/>
      <w:lvlText w:val="%7."/>
      <w:lvlJc w:val="left"/>
      <w:pPr>
        <w:ind w:left="5040" w:hanging="360"/>
      </w:pPr>
    </w:lvl>
    <w:lvl w:ilvl="7" w:tplc="90768647" w:tentative="1">
      <w:start w:val="1"/>
      <w:numFmt w:val="lowerLetter"/>
      <w:lvlText w:val="%8."/>
      <w:lvlJc w:val="left"/>
      <w:pPr>
        <w:ind w:left="5760" w:hanging="360"/>
      </w:pPr>
    </w:lvl>
    <w:lvl w:ilvl="8" w:tplc="90768647" w:tentative="1">
      <w:start w:val="1"/>
      <w:numFmt w:val="lowerRoman"/>
      <w:lvlText w:val="%9."/>
      <w:lvlJc w:val="right"/>
      <w:pPr>
        <w:ind w:left="6480" w:hanging="180"/>
      </w:pPr>
    </w:lvl>
  </w:abstractNum>
  <w:abstractNum w:abstractNumId="22823">
    <w:multiLevelType w:val="hybridMultilevel"/>
    <w:lvl w:ilvl="0" w:tplc="83624045">
      <w:start w:val="1"/>
      <w:numFmt w:val="decimal"/>
      <w:lvlText w:val="%1."/>
      <w:lvlJc w:val="left"/>
      <w:pPr>
        <w:ind w:left="720" w:hanging="360"/>
      </w:pPr>
    </w:lvl>
    <w:lvl w:ilvl="1" w:tplc="83624045" w:tentative="1">
      <w:start w:val="1"/>
      <w:numFmt w:val="lowerLetter"/>
      <w:lvlText w:val="%2."/>
      <w:lvlJc w:val="left"/>
      <w:pPr>
        <w:ind w:left="1440" w:hanging="360"/>
      </w:pPr>
    </w:lvl>
    <w:lvl w:ilvl="2" w:tplc="83624045" w:tentative="1">
      <w:start w:val="1"/>
      <w:numFmt w:val="lowerRoman"/>
      <w:lvlText w:val="%3."/>
      <w:lvlJc w:val="right"/>
      <w:pPr>
        <w:ind w:left="2160" w:hanging="180"/>
      </w:pPr>
    </w:lvl>
    <w:lvl w:ilvl="3" w:tplc="83624045" w:tentative="1">
      <w:start w:val="1"/>
      <w:numFmt w:val="decimal"/>
      <w:lvlText w:val="%4."/>
      <w:lvlJc w:val="left"/>
      <w:pPr>
        <w:ind w:left="2880" w:hanging="360"/>
      </w:pPr>
    </w:lvl>
    <w:lvl w:ilvl="4" w:tplc="83624045" w:tentative="1">
      <w:start w:val="1"/>
      <w:numFmt w:val="lowerLetter"/>
      <w:lvlText w:val="%5."/>
      <w:lvlJc w:val="left"/>
      <w:pPr>
        <w:ind w:left="3600" w:hanging="360"/>
      </w:pPr>
    </w:lvl>
    <w:lvl w:ilvl="5" w:tplc="83624045" w:tentative="1">
      <w:start w:val="1"/>
      <w:numFmt w:val="lowerRoman"/>
      <w:lvlText w:val="%6."/>
      <w:lvlJc w:val="right"/>
      <w:pPr>
        <w:ind w:left="4320" w:hanging="180"/>
      </w:pPr>
    </w:lvl>
    <w:lvl w:ilvl="6" w:tplc="83624045" w:tentative="1">
      <w:start w:val="1"/>
      <w:numFmt w:val="decimal"/>
      <w:lvlText w:val="%7."/>
      <w:lvlJc w:val="left"/>
      <w:pPr>
        <w:ind w:left="5040" w:hanging="360"/>
      </w:pPr>
    </w:lvl>
    <w:lvl w:ilvl="7" w:tplc="83624045" w:tentative="1">
      <w:start w:val="1"/>
      <w:numFmt w:val="lowerLetter"/>
      <w:lvlText w:val="%8."/>
      <w:lvlJc w:val="left"/>
      <w:pPr>
        <w:ind w:left="5760" w:hanging="360"/>
      </w:pPr>
    </w:lvl>
    <w:lvl w:ilvl="8" w:tplc="83624045" w:tentative="1">
      <w:start w:val="1"/>
      <w:numFmt w:val="lowerRoman"/>
      <w:lvlText w:val="%9."/>
      <w:lvlJc w:val="right"/>
      <w:pPr>
        <w:ind w:left="6480" w:hanging="180"/>
      </w:pPr>
    </w:lvl>
  </w:abstractNum>
  <w:abstractNum w:abstractNumId="22822">
    <w:multiLevelType w:val="hybridMultilevel"/>
    <w:lvl w:ilvl="0" w:tplc="51301107">
      <w:start w:val="1"/>
      <w:numFmt w:val="decimal"/>
      <w:lvlText w:val="%1."/>
      <w:lvlJc w:val="left"/>
      <w:pPr>
        <w:ind w:left="720" w:hanging="360"/>
      </w:pPr>
    </w:lvl>
    <w:lvl w:ilvl="1" w:tplc="51301107" w:tentative="1">
      <w:start w:val="1"/>
      <w:numFmt w:val="lowerLetter"/>
      <w:lvlText w:val="%2."/>
      <w:lvlJc w:val="left"/>
      <w:pPr>
        <w:ind w:left="1440" w:hanging="360"/>
      </w:pPr>
    </w:lvl>
    <w:lvl w:ilvl="2" w:tplc="51301107" w:tentative="1">
      <w:start w:val="1"/>
      <w:numFmt w:val="lowerRoman"/>
      <w:lvlText w:val="%3."/>
      <w:lvlJc w:val="right"/>
      <w:pPr>
        <w:ind w:left="2160" w:hanging="180"/>
      </w:pPr>
    </w:lvl>
    <w:lvl w:ilvl="3" w:tplc="51301107" w:tentative="1">
      <w:start w:val="1"/>
      <w:numFmt w:val="decimal"/>
      <w:lvlText w:val="%4."/>
      <w:lvlJc w:val="left"/>
      <w:pPr>
        <w:ind w:left="2880" w:hanging="360"/>
      </w:pPr>
    </w:lvl>
    <w:lvl w:ilvl="4" w:tplc="51301107" w:tentative="1">
      <w:start w:val="1"/>
      <w:numFmt w:val="lowerLetter"/>
      <w:lvlText w:val="%5."/>
      <w:lvlJc w:val="left"/>
      <w:pPr>
        <w:ind w:left="3600" w:hanging="360"/>
      </w:pPr>
    </w:lvl>
    <w:lvl w:ilvl="5" w:tplc="51301107" w:tentative="1">
      <w:start w:val="1"/>
      <w:numFmt w:val="lowerRoman"/>
      <w:lvlText w:val="%6."/>
      <w:lvlJc w:val="right"/>
      <w:pPr>
        <w:ind w:left="4320" w:hanging="180"/>
      </w:pPr>
    </w:lvl>
    <w:lvl w:ilvl="6" w:tplc="51301107" w:tentative="1">
      <w:start w:val="1"/>
      <w:numFmt w:val="decimal"/>
      <w:lvlText w:val="%7."/>
      <w:lvlJc w:val="left"/>
      <w:pPr>
        <w:ind w:left="5040" w:hanging="360"/>
      </w:pPr>
    </w:lvl>
    <w:lvl w:ilvl="7" w:tplc="51301107" w:tentative="1">
      <w:start w:val="1"/>
      <w:numFmt w:val="lowerLetter"/>
      <w:lvlText w:val="%8."/>
      <w:lvlJc w:val="left"/>
      <w:pPr>
        <w:ind w:left="5760" w:hanging="360"/>
      </w:pPr>
    </w:lvl>
    <w:lvl w:ilvl="8" w:tplc="51301107" w:tentative="1">
      <w:start w:val="1"/>
      <w:numFmt w:val="lowerRoman"/>
      <w:lvlText w:val="%9."/>
      <w:lvlJc w:val="right"/>
      <w:pPr>
        <w:ind w:left="6480" w:hanging="180"/>
      </w:pPr>
    </w:lvl>
  </w:abstractNum>
  <w:abstractNum w:abstractNumId="22821">
    <w:multiLevelType w:val="hybridMultilevel"/>
    <w:lvl w:ilvl="0" w:tplc="62696041">
      <w:start w:val="1"/>
      <w:numFmt w:val="decimal"/>
      <w:lvlText w:val="%1."/>
      <w:lvlJc w:val="left"/>
      <w:pPr>
        <w:ind w:left="720" w:hanging="360"/>
      </w:pPr>
    </w:lvl>
    <w:lvl w:ilvl="1" w:tplc="62696041" w:tentative="1">
      <w:start w:val="1"/>
      <w:numFmt w:val="lowerLetter"/>
      <w:lvlText w:val="%2."/>
      <w:lvlJc w:val="left"/>
      <w:pPr>
        <w:ind w:left="1440" w:hanging="360"/>
      </w:pPr>
    </w:lvl>
    <w:lvl w:ilvl="2" w:tplc="62696041" w:tentative="1">
      <w:start w:val="1"/>
      <w:numFmt w:val="lowerRoman"/>
      <w:lvlText w:val="%3."/>
      <w:lvlJc w:val="right"/>
      <w:pPr>
        <w:ind w:left="2160" w:hanging="180"/>
      </w:pPr>
    </w:lvl>
    <w:lvl w:ilvl="3" w:tplc="62696041" w:tentative="1">
      <w:start w:val="1"/>
      <w:numFmt w:val="decimal"/>
      <w:lvlText w:val="%4."/>
      <w:lvlJc w:val="left"/>
      <w:pPr>
        <w:ind w:left="2880" w:hanging="360"/>
      </w:pPr>
    </w:lvl>
    <w:lvl w:ilvl="4" w:tplc="62696041" w:tentative="1">
      <w:start w:val="1"/>
      <w:numFmt w:val="lowerLetter"/>
      <w:lvlText w:val="%5."/>
      <w:lvlJc w:val="left"/>
      <w:pPr>
        <w:ind w:left="3600" w:hanging="360"/>
      </w:pPr>
    </w:lvl>
    <w:lvl w:ilvl="5" w:tplc="62696041" w:tentative="1">
      <w:start w:val="1"/>
      <w:numFmt w:val="lowerRoman"/>
      <w:lvlText w:val="%6."/>
      <w:lvlJc w:val="right"/>
      <w:pPr>
        <w:ind w:left="4320" w:hanging="180"/>
      </w:pPr>
    </w:lvl>
    <w:lvl w:ilvl="6" w:tplc="62696041" w:tentative="1">
      <w:start w:val="1"/>
      <w:numFmt w:val="decimal"/>
      <w:lvlText w:val="%7."/>
      <w:lvlJc w:val="left"/>
      <w:pPr>
        <w:ind w:left="5040" w:hanging="360"/>
      </w:pPr>
    </w:lvl>
    <w:lvl w:ilvl="7" w:tplc="62696041" w:tentative="1">
      <w:start w:val="1"/>
      <w:numFmt w:val="lowerLetter"/>
      <w:lvlText w:val="%8."/>
      <w:lvlJc w:val="left"/>
      <w:pPr>
        <w:ind w:left="5760" w:hanging="360"/>
      </w:pPr>
    </w:lvl>
    <w:lvl w:ilvl="8" w:tplc="62696041" w:tentative="1">
      <w:start w:val="1"/>
      <w:numFmt w:val="lowerRoman"/>
      <w:lvlText w:val="%9."/>
      <w:lvlJc w:val="right"/>
      <w:pPr>
        <w:ind w:left="6480" w:hanging="180"/>
      </w:pPr>
    </w:lvl>
  </w:abstractNum>
  <w:abstractNum w:abstractNumId="22820">
    <w:multiLevelType w:val="hybridMultilevel"/>
    <w:lvl w:ilvl="0" w:tplc="65641725">
      <w:start w:val="1"/>
      <w:numFmt w:val="decimal"/>
      <w:lvlText w:val="%1."/>
      <w:lvlJc w:val="left"/>
      <w:pPr>
        <w:ind w:left="720" w:hanging="360"/>
      </w:pPr>
    </w:lvl>
    <w:lvl w:ilvl="1" w:tplc="65641725" w:tentative="1">
      <w:start w:val="1"/>
      <w:numFmt w:val="lowerLetter"/>
      <w:lvlText w:val="%2."/>
      <w:lvlJc w:val="left"/>
      <w:pPr>
        <w:ind w:left="1440" w:hanging="360"/>
      </w:pPr>
    </w:lvl>
    <w:lvl w:ilvl="2" w:tplc="65641725" w:tentative="1">
      <w:start w:val="1"/>
      <w:numFmt w:val="lowerRoman"/>
      <w:lvlText w:val="%3."/>
      <w:lvlJc w:val="right"/>
      <w:pPr>
        <w:ind w:left="2160" w:hanging="180"/>
      </w:pPr>
    </w:lvl>
    <w:lvl w:ilvl="3" w:tplc="65641725" w:tentative="1">
      <w:start w:val="1"/>
      <w:numFmt w:val="decimal"/>
      <w:lvlText w:val="%4."/>
      <w:lvlJc w:val="left"/>
      <w:pPr>
        <w:ind w:left="2880" w:hanging="360"/>
      </w:pPr>
    </w:lvl>
    <w:lvl w:ilvl="4" w:tplc="65641725" w:tentative="1">
      <w:start w:val="1"/>
      <w:numFmt w:val="lowerLetter"/>
      <w:lvlText w:val="%5."/>
      <w:lvlJc w:val="left"/>
      <w:pPr>
        <w:ind w:left="3600" w:hanging="360"/>
      </w:pPr>
    </w:lvl>
    <w:lvl w:ilvl="5" w:tplc="65641725" w:tentative="1">
      <w:start w:val="1"/>
      <w:numFmt w:val="lowerRoman"/>
      <w:lvlText w:val="%6."/>
      <w:lvlJc w:val="right"/>
      <w:pPr>
        <w:ind w:left="4320" w:hanging="180"/>
      </w:pPr>
    </w:lvl>
    <w:lvl w:ilvl="6" w:tplc="65641725" w:tentative="1">
      <w:start w:val="1"/>
      <w:numFmt w:val="decimal"/>
      <w:lvlText w:val="%7."/>
      <w:lvlJc w:val="left"/>
      <w:pPr>
        <w:ind w:left="5040" w:hanging="360"/>
      </w:pPr>
    </w:lvl>
    <w:lvl w:ilvl="7" w:tplc="65641725" w:tentative="1">
      <w:start w:val="1"/>
      <w:numFmt w:val="lowerLetter"/>
      <w:lvlText w:val="%8."/>
      <w:lvlJc w:val="left"/>
      <w:pPr>
        <w:ind w:left="5760" w:hanging="360"/>
      </w:pPr>
    </w:lvl>
    <w:lvl w:ilvl="8" w:tplc="65641725" w:tentative="1">
      <w:start w:val="1"/>
      <w:numFmt w:val="lowerRoman"/>
      <w:lvlText w:val="%9."/>
      <w:lvlJc w:val="right"/>
      <w:pPr>
        <w:ind w:left="6480" w:hanging="180"/>
      </w:pPr>
    </w:lvl>
  </w:abstractNum>
  <w:abstractNum w:abstractNumId="22819">
    <w:multiLevelType w:val="hybridMultilevel"/>
    <w:lvl w:ilvl="0" w:tplc="26320191">
      <w:start w:val="1"/>
      <w:numFmt w:val="decimal"/>
      <w:lvlText w:val="%1."/>
      <w:lvlJc w:val="left"/>
      <w:pPr>
        <w:ind w:left="720" w:hanging="360"/>
      </w:pPr>
    </w:lvl>
    <w:lvl w:ilvl="1" w:tplc="26320191" w:tentative="1">
      <w:start w:val="1"/>
      <w:numFmt w:val="lowerLetter"/>
      <w:lvlText w:val="%2."/>
      <w:lvlJc w:val="left"/>
      <w:pPr>
        <w:ind w:left="1440" w:hanging="360"/>
      </w:pPr>
    </w:lvl>
    <w:lvl w:ilvl="2" w:tplc="26320191" w:tentative="1">
      <w:start w:val="1"/>
      <w:numFmt w:val="lowerRoman"/>
      <w:lvlText w:val="%3."/>
      <w:lvlJc w:val="right"/>
      <w:pPr>
        <w:ind w:left="2160" w:hanging="180"/>
      </w:pPr>
    </w:lvl>
    <w:lvl w:ilvl="3" w:tplc="26320191" w:tentative="1">
      <w:start w:val="1"/>
      <w:numFmt w:val="decimal"/>
      <w:lvlText w:val="%4."/>
      <w:lvlJc w:val="left"/>
      <w:pPr>
        <w:ind w:left="2880" w:hanging="360"/>
      </w:pPr>
    </w:lvl>
    <w:lvl w:ilvl="4" w:tplc="26320191" w:tentative="1">
      <w:start w:val="1"/>
      <w:numFmt w:val="lowerLetter"/>
      <w:lvlText w:val="%5."/>
      <w:lvlJc w:val="left"/>
      <w:pPr>
        <w:ind w:left="3600" w:hanging="360"/>
      </w:pPr>
    </w:lvl>
    <w:lvl w:ilvl="5" w:tplc="26320191" w:tentative="1">
      <w:start w:val="1"/>
      <w:numFmt w:val="lowerRoman"/>
      <w:lvlText w:val="%6."/>
      <w:lvlJc w:val="right"/>
      <w:pPr>
        <w:ind w:left="4320" w:hanging="180"/>
      </w:pPr>
    </w:lvl>
    <w:lvl w:ilvl="6" w:tplc="26320191" w:tentative="1">
      <w:start w:val="1"/>
      <w:numFmt w:val="decimal"/>
      <w:lvlText w:val="%7."/>
      <w:lvlJc w:val="left"/>
      <w:pPr>
        <w:ind w:left="5040" w:hanging="360"/>
      </w:pPr>
    </w:lvl>
    <w:lvl w:ilvl="7" w:tplc="26320191" w:tentative="1">
      <w:start w:val="1"/>
      <w:numFmt w:val="lowerLetter"/>
      <w:lvlText w:val="%8."/>
      <w:lvlJc w:val="left"/>
      <w:pPr>
        <w:ind w:left="5760" w:hanging="360"/>
      </w:pPr>
    </w:lvl>
    <w:lvl w:ilvl="8" w:tplc="26320191" w:tentative="1">
      <w:start w:val="1"/>
      <w:numFmt w:val="lowerRoman"/>
      <w:lvlText w:val="%9."/>
      <w:lvlJc w:val="right"/>
      <w:pPr>
        <w:ind w:left="6480" w:hanging="180"/>
      </w:pPr>
    </w:lvl>
  </w:abstractNum>
  <w:abstractNum w:abstractNumId="22818">
    <w:multiLevelType w:val="hybridMultilevel"/>
    <w:lvl w:ilvl="0" w:tplc="714357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2818">
    <w:abstractNumId w:val="22818"/>
  </w:num>
  <w:num w:numId="22819">
    <w:abstractNumId w:val="22819"/>
  </w:num>
  <w:num w:numId="22820">
    <w:abstractNumId w:val="22820"/>
  </w:num>
  <w:num w:numId="22821">
    <w:abstractNumId w:val="22821"/>
  </w:num>
  <w:num w:numId="22822">
    <w:abstractNumId w:val="22822"/>
  </w:num>
  <w:num w:numId="22823">
    <w:abstractNumId w:val="22823"/>
  </w:num>
  <w:num w:numId="22824">
    <w:abstractNumId w:val="22824"/>
  </w:num>
  <w:num w:numId="22825">
    <w:abstractNumId w:val="22825"/>
  </w:num>
  <w:num w:numId="22826">
    <w:abstractNumId w:val="22826"/>
  </w:num>
  <w:num w:numId="22827">
    <w:abstractNumId w:val="22827"/>
  </w:num>
  <w:num w:numId="22828">
    <w:abstractNumId w:val="22828"/>
  </w:num>
  <w:num w:numId="22829">
    <w:abstractNumId w:val="22829"/>
  </w:num>
  <w:num w:numId="22830">
    <w:abstractNumId w:val="228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91170758" Type="http://schemas.openxmlformats.org/officeDocument/2006/relationships/comments" Target="comments.xml"/><Relationship Id="rId501035883" Type="http://schemas.microsoft.com/office/2011/relationships/commentsExtended" Target="commentsExtended.xml"/><Relationship Id="rId10935069" Type="http://schemas.openxmlformats.org/officeDocument/2006/relationships/image" Target="media/imgrId10935069.jpg"/><Relationship Id="rId36686398336ab6a88" Type="http://schemas.openxmlformats.org/officeDocument/2006/relationships/hyperlink" Target="https://iservice.lombardini.it/jsp/Template2/manuale.jsp?id=60&amp;parent=962" TargetMode="External"/><Relationship Id="rId59346398336ab75da" Type="http://schemas.openxmlformats.org/officeDocument/2006/relationships/hyperlink" Target="https://iservice.lombardini.it/jsp/Template2/manuale.jsp?id=84&amp;parent=962" TargetMode="External"/><Relationship Id="rId41966398336ab91fc" Type="http://schemas.openxmlformats.org/officeDocument/2006/relationships/hyperlink" Target="https://iservice.lombardini.it/jsp/Template2/manuale.jsp?id=88&amp;parent=962" TargetMode="External"/><Relationship Id="rId56736398336ab9d2a" Type="http://schemas.openxmlformats.org/officeDocument/2006/relationships/hyperlink" Target="https://iservice.lombardini.it/jsp/Template2/manuale.jsp?id=84&amp;parent=962" TargetMode="External"/><Relationship Id="rId58596398336ab9ecc" Type="http://schemas.openxmlformats.org/officeDocument/2006/relationships/hyperlink" Target="https://iservice.lombardini.it/jsp/Template2/manuale.jsp?id=84&amp;parent=962" TargetMode="External"/><Relationship Id="rId20396398336aba112" Type="http://schemas.openxmlformats.org/officeDocument/2006/relationships/hyperlink" Target="https://iservice.lombardini.it/jsp/Template2/manuale.jsp?id=53&amp;parent=962" TargetMode="External"/><Relationship Id="rId32446398336aba2ee" Type="http://schemas.openxmlformats.org/officeDocument/2006/relationships/hyperlink" Target="https://iservice.lombardini.it/jsp/Template2/manuale.jsp?id=55&amp;parent=962" TargetMode="External"/><Relationship Id="rId62476398336b17cde" Type="http://schemas.openxmlformats.org/officeDocument/2006/relationships/hyperlink" Target="https://www.youtube.com/embed/IBL-IEYm16U?rel=0" TargetMode="External"/><Relationship Id="rId12626398336b2682b" Type="http://schemas.openxmlformats.org/officeDocument/2006/relationships/hyperlink" Target="https://iservice.lombardini.it/jsp/Template2/manuale.jsp?id=60&amp;parent=962" TargetMode="External"/><Relationship Id="rId20036398336b33882" Type="http://schemas.openxmlformats.org/officeDocument/2006/relationships/hyperlink" Target="https://iservice.lombardini.it/jsp/Template2/manuale.jsp?id=88&amp;parent=962" TargetMode="External"/><Relationship Id="rId73116398336b6808e" Type="http://schemas.openxmlformats.org/officeDocument/2006/relationships/hyperlink" Target="https://www.youtube.com/embed/jr0sXe8Cdro?rel=0" TargetMode="External"/><Relationship Id="rId92526398336b757dc" Type="http://schemas.openxmlformats.org/officeDocument/2006/relationships/hyperlink" Target="https://iservice.lombardini.it/jsp/Template2/manuale.jsp?id=60&amp;parent=962" TargetMode="External"/><Relationship Id="rId62776398336b975de" Type="http://schemas.openxmlformats.org/officeDocument/2006/relationships/hyperlink" Target="https://iservice.lombardini.it/jsp/Template2/manuale.jsp?id=60&amp;parent=962" TargetMode="External"/><Relationship Id="rId72056398336ba51af" Type="http://schemas.openxmlformats.org/officeDocument/2006/relationships/hyperlink" Target="https://iservice.lombardini.it/jsp/Template2/manuale.jsp?id=88&amp;parent=962" TargetMode="External"/><Relationship Id="rId22596398336be1f31" Type="http://schemas.openxmlformats.org/officeDocument/2006/relationships/hyperlink" Target="https://www.youtube.com/embed/MXs9IUimUi4?rel=0" TargetMode="External"/><Relationship Id="rId83176398336c011df" Type="http://schemas.openxmlformats.org/officeDocument/2006/relationships/hyperlink" Target="https://iservice.lombardini.it/jsp/Template2/manuale.jsp?id=60&amp;parent=962" TargetMode="External"/><Relationship Id="rId22896398336aa6837" Type="http://schemas.openxmlformats.org/officeDocument/2006/relationships/image" Target="media/imgrId22896398336aa6837.jpg"/><Relationship Id="rId50086398336ab5398" Type="http://schemas.openxmlformats.org/officeDocument/2006/relationships/image" Target="media/imgrId50086398336ab5398.jpg"/><Relationship Id="rId60186398336ac583e" Type="http://schemas.openxmlformats.org/officeDocument/2006/relationships/image" Target="media/imgrId60186398336ac583e.jpg"/><Relationship Id="rId25106398336ad9929" Type="http://schemas.openxmlformats.org/officeDocument/2006/relationships/image" Target="media/imgrId25106398336ad9929.jpg"/><Relationship Id="rId28476398336aeb981" Type="http://schemas.openxmlformats.org/officeDocument/2006/relationships/image" Target="media/imgrId28476398336aeb981.jpg"/><Relationship Id="rId86916398336b08dfd" Type="http://schemas.openxmlformats.org/officeDocument/2006/relationships/image" Target="media/imgrId86916398336b08dfd.jpg"/><Relationship Id="rId67496398336b16edc" Type="http://schemas.openxmlformats.org/officeDocument/2006/relationships/image" Target="media/imgrId67496398336b16edc.jpg"/><Relationship Id="rId14526398336b26016" Type="http://schemas.openxmlformats.org/officeDocument/2006/relationships/image" Target="media/imgrId14526398336b26016.jpg"/><Relationship Id="rId54536398336b32dfa" Type="http://schemas.openxmlformats.org/officeDocument/2006/relationships/image" Target="media/imgrId54536398336b32dfa.jpg"/><Relationship Id="rId90426398336b42b4a" Type="http://schemas.openxmlformats.org/officeDocument/2006/relationships/image" Target="media/imgrId90426398336b42b4a.jpg"/><Relationship Id="rId63036398336b533e7" Type="http://schemas.openxmlformats.org/officeDocument/2006/relationships/image" Target="media/imgrId63036398336b533e7.jpg"/><Relationship Id="rId71846398336b675db" Type="http://schemas.openxmlformats.org/officeDocument/2006/relationships/image" Target="media/imgrId71846398336b675db.jpg"/><Relationship Id="rId14956398336b74a32" Type="http://schemas.openxmlformats.org/officeDocument/2006/relationships/image" Target="media/imgrId14956398336b74a32.jpg"/><Relationship Id="rId14196398336b875fa" Type="http://schemas.openxmlformats.org/officeDocument/2006/relationships/image" Target="media/imgrId14196398336b875fa.jpg"/><Relationship Id="rId84416398336b968e3" Type="http://schemas.openxmlformats.org/officeDocument/2006/relationships/image" Target="media/imgrId84416398336b968e3.jpg"/><Relationship Id="rId66646398336ba3b85" Type="http://schemas.openxmlformats.org/officeDocument/2006/relationships/image" Target="media/imgrId66646398336ba3b85.jpg"/><Relationship Id="rId77916398336bb8d98" Type="http://schemas.openxmlformats.org/officeDocument/2006/relationships/image" Target="media/imgrId77916398336bb8d98.jpg"/><Relationship Id="rId36936398336bcfab6" Type="http://schemas.openxmlformats.org/officeDocument/2006/relationships/image" Target="media/imgrId36936398336bcfab6.jpg"/><Relationship Id="rId18276398336be146a" Type="http://schemas.openxmlformats.org/officeDocument/2006/relationships/image" Target="media/imgrId18276398336be146a.jpg"/><Relationship Id="rId78766398336bf3dab" Type="http://schemas.openxmlformats.org/officeDocument/2006/relationships/image" Target="media/imgrId78766398336bf3dab.jpg"/><Relationship Id="rId73406398336c18245" Type="http://schemas.openxmlformats.org/officeDocument/2006/relationships/image" Target="media/imgrId73406398336c1824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0935069" Type="http://schemas.openxmlformats.org/officeDocument/2006/relationships/image" Target="media/imgrId1093506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0935069" Type="http://schemas.openxmlformats.org/officeDocument/2006/relationships/image" Target="media/imgrId1093506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0935069" Type="http://schemas.openxmlformats.org/officeDocument/2006/relationships/image" Target="media/imgrId1093506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0935069" Type="http://schemas.openxmlformats.org/officeDocument/2006/relationships/image" Target="media/imgrId1093506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0935069" Type="http://schemas.openxmlformats.org/officeDocument/2006/relationships/image" Target="media/imgrId1093506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0935069" Type="http://schemas.openxmlformats.org/officeDocument/2006/relationships/image" Target="media/imgrId1093506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