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1533244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25360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3601615" w:name="ctxt"/>
    <w:bookmarkEnd w:id="536016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5177672" name="name24426398f924a892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6146398f924a89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90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72336398f924a93d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0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39626398f924a98a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0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90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90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90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904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87626398f924afd1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28686398f924b031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290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90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90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90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96076398f924b129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50546398f924b13f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2904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9767686" name="name16036398f924b77a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9616398f924b77a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2904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72756398f924b813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905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905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905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905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32116398f924b916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05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905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42766398f924b976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905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75066398f924b9ba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70656398f924b9d8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050">
    <w:multiLevelType w:val="hybridMultilevel"/>
    <w:lvl w:ilvl="0" w:tplc="81866174">
      <w:start w:val="1"/>
      <w:numFmt w:val="decimal"/>
      <w:lvlText w:val="%1."/>
      <w:lvlJc w:val="left"/>
      <w:pPr>
        <w:ind w:left="720" w:hanging="360"/>
      </w:pPr>
    </w:lvl>
    <w:lvl w:ilvl="1" w:tplc="81866174" w:tentative="1">
      <w:start w:val="1"/>
      <w:numFmt w:val="lowerLetter"/>
      <w:lvlText w:val="%2."/>
      <w:lvlJc w:val="left"/>
      <w:pPr>
        <w:ind w:left="1440" w:hanging="360"/>
      </w:pPr>
    </w:lvl>
    <w:lvl w:ilvl="2" w:tplc="81866174" w:tentative="1">
      <w:start w:val="1"/>
      <w:numFmt w:val="lowerRoman"/>
      <w:lvlText w:val="%3."/>
      <w:lvlJc w:val="right"/>
      <w:pPr>
        <w:ind w:left="2160" w:hanging="180"/>
      </w:pPr>
    </w:lvl>
    <w:lvl w:ilvl="3" w:tplc="81866174" w:tentative="1">
      <w:start w:val="1"/>
      <w:numFmt w:val="decimal"/>
      <w:lvlText w:val="%4."/>
      <w:lvlJc w:val="left"/>
      <w:pPr>
        <w:ind w:left="2880" w:hanging="360"/>
      </w:pPr>
    </w:lvl>
    <w:lvl w:ilvl="4" w:tplc="81866174" w:tentative="1">
      <w:start w:val="1"/>
      <w:numFmt w:val="lowerLetter"/>
      <w:lvlText w:val="%5."/>
      <w:lvlJc w:val="left"/>
      <w:pPr>
        <w:ind w:left="3600" w:hanging="360"/>
      </w:pPr>
    </w:lvl>
    <w:lvl w:ilvl="5" w:tplc="81866174" w:tentative="1">
      <w:start w:val="1"/>
      <w:numFmt w:val="lowerRoman"/>
      <w:lvlText w:val="%6."/>
      <w:lvlJc w:val="right"/>
      <w:pPr>
        <w:ind w:left="4320" w:hanging="180"/>
      </w:pPr>
    </w:lvl>
    <w:lvl w:ilvl="6" w:tplc="81866174" w:tentative="1">
      <w:start w:val="1"/>
      <w:numFmt w:val="decimal"/>
      <w:lvlText w:val="%7."/>
      <w:lvlJc w:val="left"/>
      <w:pPr>
        <w:ind w:left="5040" w:hanging="360"/>
      </w:pPr>
    </w:lvl>
    <w:lvl w:ilvl="7" w:tplc="81866174" w:tentative="1">
      <w:start w:val="1"/>
      <w:numFmt w:val="lowerLetter"/>
      <w:lvlText w:val="%8."/>
      <w:lvlJc w:val="left"/>
      <w:pPr>
        <w:ind w:left="5760" w:hanging="360"/>
      </w:pPr>
    </w:lvl>
    <w:lvl w:ilvl="8" w:tplc="81866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49">
    <w:multiLevelType w:val="hybridMultilevel"/>
    <w:lvl w:ilvl="0" w:tplc="59302454">
      <w:start w:val="1"/>
      <w:numFmt w:val="decimal"/>
      <w:lvlText w:val="%1."/>
      <w:lvlJc w:val="left"/>
      <w:pPr>
        <w:ind w:left="720" w:hanging="360"/>
      </w:pPr>
    </w:lvl>
    <w:lvl w:ilvl="1" w:tplc="59302454" w:tentative="1">
      <w:start w:val="1"/>
      <w:numFmt w:val="lowerLetter"/>
      <w:lvlText w:val="%2."/>
      <w:lvlJc w:val="left"/>
      <w:pPr>
        <w:ind w:left="1440" w:hanging="360"/>
      </w:pPr>
    </w:lvl>
    <w:lvl w:ilvl="2" w:tplc="59302454" w:tentative="1">
      <w:start w:val="1"/>
      <w:numFmt w:val="lowerRoman"/>
      <w:lvlText w:val="%3."/>
      <w:lvlJc w:val="right"/>
      <w:pPr>
        <w:ind w:left="2160" w:hanging="180"/>
      </w:pPr>
    </w:lvl>
    <w:lvl w:ilvl="3" w:tplc="59302454" w:tentative="1">
      <w:start w:val="1"/>
      <w:numFmt w:val="decimal"/>
      <w:lvlText w:val="%4."/>
      <w:lvlJc w:val="left"/>
      <w:pPr>
        <w:ind w:left="2880" w:hanging="360"/>
      </w:pPr>
    </w:lvl>
    <w:lvl w:ilvl="4" w:tplc="59302454" w:tentative="1">
      <w:start w:val="1"/>
      <w:numFmt w:val="lowerLetter"/>
      <w:lvlText w:val="%5."/>
      <w:lvlJc w:val="left"/>
      <w:pPr>
        <w:ind w:left="3600" w:hanging="360"/>
      </w:pPr>
    </w:lvl>
    <w:lvl w:ilvl="5" w:tplc="59302454" w:tentative="1">
      <w:start w:val="1"/>
      <w:numFmt w:val="lowerRoman"/>
      <w:lvlText w:val="%6."/>
      <w:lvlJc w:val="right"/>
      <w:pPr>
        <w:ind w:left="4320" w:hanging="180"/>
      </w:pPr>
    </w:lvl>
    <w:lvl w:ilvl="6" w:tplc="59302454" w:tentative="1">
      <w:start w:val="1"/>
      <w:numFmt w:val="decimal"/>
      <w:lvlText w:val="%7."/>
      <w:lvlJc w:val="left"/>
      <w:pPr>
        <w:ind w:left="5040" w:hanging="360"/>
      </w:pPr>
    </w:lvl>
    <w:lvl w:ilvl="7" w:tplc="59302454" w:tentative="1">
      <w:start w:val="1"/>
      <w:numFmt w:val="lowerLetter"/>
      <w:lvlText w:val="%8."/>
      <w:lvlJc w:val="left"/>
      <w:pPr>
        <w:ind w:left="5760" w:hanging="360"/>
      </w:pPr>
    </w:lvl>
    <w:lvl w:ilvl="8" w:tplc="59302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48">
    <w:multiLevelType w:val="hybridMultilevel"/>
    <w:lvl w:ilvl="0" w:tplc="56556560">
      <w:start w:val="1"/>
      <w:numFmt w:val="decimal"/>
      <w:lvlText w:val="%1."/>
      <w:lvlJc w:val="left"/>
      <w:pPr>
        <w:ind w:left="720" w:hanging="360"/>
      </w:pPr>
    </w:lvl>
    <w:lvl w:ilvl="1" w:tplc="56556560" w:tentative="1">
      <w:start w:val="1"/>
      <w:numFmt w:val="lowerLetter"/>
      <w:lvlText w:val="%2."/>
      <w:lvlJc w:val="left"/>
      <w:pPr>
        <w:ind w:left="1440" w:hanging="360"/>
      </w:pPr>
    </w:lvl>
    <w:lvl w:ilvl="2" w:tplc="56556560" w:tentative="1">
      <w:start w:val="1"/>
      <w:numFmt w:val="lowerRoman"/>
      <w:lvlText w:val="%3."/>
      <w:lvlJc w:val="right"/>
      <w:pPr>
        <w:ind w:left="2160" w:hanging="180"/>
      </w:pPr>
    </w:lvl>
    <w:lvl w:ilvl="3" w:tplc="56556560" w:tentative="1">
      <w:start w:val="1"/>
      <w:numFmt w:val="decimal"/>
      <w:lvlText w:val="%4."/>
      <w:lvlJc w:val="left"/>
      <w:pPr>
        <w:ind w:left="2880" w:hanging="360"/>
      </w:pPr>
    </w:lvl>
    <w:lvl w:ilvl="4" w:tplc="56556560" w:tentative="1">
      <w:start w:val="1"/>
      <w:numFmt w:val="lowerLetter"/>
      <w:lvlText w:val="%5."/>
      <w:lvlJc w:val="left"/>
      <w:pPr>
        <w:ind w:left="3600" w:hanging="360"/>
      </w:pPr>
    </w:lvl>
    <w:lvl w:ilvl="5" w:tplc="56556560" w:tentative="1">
      <w:start w:val="1"/>
      <w:numFmt w:val="lowerRoman"/>
      <w:lvlText w:val="%6."/>
      <w:lvlJc w:val="right"/>
      <w:pPr>
        <w:ind w:left="4320" w:hanging="180"/>
      </w:pPr>
    </w:lvl>
    <w:lvl w:ilvl="6" w:tplc="56556560" w:tentative="1">
      <w:start w:val="1"/>
      <w:numFmt w:val="decimal"/>
      <w:lvlText w:val="%7."/>
      <w:lvlJc w:val="left"/>
      <w:pPr>
        <w:ind w:left="5040" w:hanging="360"/>
      </w:pPr>
    </w:lvl>
    <w:lvl w:ilvl="7" w:tplc="56556560" w:tentative="1">
      <w:start w:val="1"/>
      <w:numFmt w:val="lowerLetter"/>
      <w:lvlText w:val="%8."/>
      <w:lvlJc w:val="left"/>
      <w:pPr>
        <w:ind w:left="5760" w:hanging="360"/>
      </w:pPr>
    </w:lvl>
    <w:lvl w:ilvl="8" w:tplc="56556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47">
    <w:multiLevelType w:val="hybridMultilevel"/>
    <w:lvl w:ilvl="0" w:tplc="40387034">
      <w:start w:val="1"/>
      <w:numFmt w:val="decimal"/>
      <w:lvlText w:val="%1."/>
      <w:lvlJc w:val="left"/>
      <w:pPr>
        <w:ind w:left="720" w:hanging="360"/>
      </w:pPr>
    </w:lvl>
    <w:lvl w:ilvl="1" w:tplc="40387034" w:tentative="1">
      <w:start w:val="1"/>
      <w:numFmt w:val="lowerLetter"/>
      <w:lvlText w:val="%2."/>
      <w:lvlJc w:val="left"/>
      <w:pPr>
        <w:ind w:left="1440" w:hanging="360"/>
      </w:pPr>
    </w:lvl>
    <w:lvl w:ilvl="2" w:tplc="40387034" w:tentative="1">
      <w:start w:val="1"/>
      <w:numFmt w:val="lowerRoman"/>
      <w:lvlText w:val="%3."/>
      <w:lvlJc w:val="right"/>
      <w:pPr>
        <w:ind w:left="2160" w:hanging="180"/>
      </w:pPr>
    </w:lvl>
    <w:lvl w:ilvl="3" w:tplc="40387034" w:tentative="1">
      <w:start w:val="1"/>
      <w:numFmt w:val="decimal"/>
      <w:lvlText w:val="%4."/>
      <w:lvlJc w:val="left"/>
      <w:pPr>
        <w:ind w:left="2880" w:hanging="360"/>
      </w:pPr>
    </w:lvl>
    <w:lvl w:ilvl="4" w:tplc="40387034" w:tentative="1">
      <w:start w:val="1"/>
      <w:numFmt w:val="lowerLetter"/>
      <w:lvlText w:val="%5."/>
      <w:lvlJc w:val="left"/>
      <w:pPr>
        <w:ind w:left="3600" w:hanging="360"/>
      </w:pPr>
    </w:lvl>
    <w:lvl w:ilvl="5" w:tplc="40387034" w:tentative="1">
      <w:start w:val="1"/>
      <w:numFmt w:val="lowerRoman"/>
      <w:lvlText w:val="%6."/>
      <w:lvlJc w:val="right"/>
      <w:pPr>
        <w:ind w:left="4320" w:hanging="180"/>
      </w:pPr>
    </w:lvl>
    <w:lvl w:ilvl="6" w:tplc="40387034" w:tentative="1">
      <w:start w:val="1"/>
      <w:numFmt w:val="decimal"/>
      <w:lvlText w:val="%7."/>
      <w:lvlJc w:val="left"/>
      <w:pPr>
        <w:ind w:left="5040" w:hanging="360"/>
      </w:pPr>
    </w:lvl>
    <w:lvl w:ilvl="7" w:tplc="40387034" w:tentative="1">
      <w:start w:val="1"/>
      <w:numFmt w:val="lowerLetter"/>
      <w:lvlText w:val="%8."/>
      <w:lvlJc w:val="left"/>
      <w:pPr>
        <w:ind w:left="5760" w:hanging="360"/>
      </w:pPr>
    </w:lvl>
    <w:lvl w:ilvl="8" w:tplc="40387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46">
    <w:multiLevelType w:val="hybridMultilevel"/>
    <w:lvl w:ilvl="0" w:tplc="759551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046">
    <w:abstractNumId w:val="29046"/>
  </w:num>
  <w:num w:numId="29047">
    <w:abstractNumId w:val="29047"/>
  </w:num>
  <w:num w:numId="29048">
    <w:abstractNumId w:val="29048"/>
  </w:num>
  <w:num w:numId="29049">
    <w:abstractNumId w:val="29049"/>
  </w:num>
  <w:num w:numId="29050">
    <w:abstractNumId w:val="290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2664398" Type="http://schemas.openxmlformats.org/officeDocument/2006/relationships/comments" Target="comments.xml"/><Relationship Id="rId450167999" Type="http://schemas.microsoft.com/office/2011/relationships/commentsExtended" Target="commentsExtended.xml"/><Relationship Id="rId52536031" Type="http://schemas.openxmlformats.org/officeDocument/2006/relationships/image" Target="media/imgrId52536031.jpg"/><Relationship Id="rId72336398f924a93d3" Type="http://schemas.openxmlformats.org/officeDocument/2006/relationships/hyperlink" Target="https://iservice.lombardini.it/jsp/Template2/manuale.jsp?id=117&amp;parent=1000" TargetMode="External"/><Relationship Id="rId39626398f924a98aa" Type="http://schemas.openxmlformats.org/officeDocument/2006/relationships/hyperlink" Target="https://iservice.lombardini.it/jsp/Template2/manuale.jsp?id=118&amp;parent=1000" TargetMode="External"/><Relationship Id="rId87626398f924afd14" Type="http://schemas.openxmlformats.org/officeDocument/2006/relationships/hyperlink" Target="https://iservice.lombardini.it/jsp/Template2/manuale.jsp?id=136&amp;parent=1000" TargetMode="External"/><Relationship Id="rId28686398f924b031b" Type="http://schemas.openxmlformats.org/officeDocument/2006/relationships/hyperlink" Target="https://iservice.lombardini.it/jsp/Template2/manuale.jsp?id=178&amp;parent=1000" TargetMode="External"/><Relationship Id="rId96076398f924b129e" Type="http://schemas.openxmlformats.org/officeDocument/2006/relationships/hyperlink" Target="https://iservice.lombardini.it/jsp/Template2/manuale.jsp?id=171&amp;parent=1000" TargetMode="External"/><Relationship Id="rId50546398f924b13fd" Type="http://schemas.openxmlformats.org/officeDocument/2006/relationships/hyperlink" Target="https://iservice.lombardini.it/jsp/Template2/manuale.jsp?id=178&amp;parent=1000" TargetMode="External"/><Relationship Id="rId72756398f924b813a" Type="http://schemas.openxmlformats.org/officeDocument/2006/relationships/hyperlink" Target="https://iservice.lombardini.it/jsp/Template2/manuale.jsp?id=102&amp;parent=1000" TargetMode="External"/><Relationship Id="rId32116398f924b9163" Type="http://schemas.openxmlformats.org/officeDocument/2006/relationships/hyperlink" Target="https://iservice.lombardini.it/jsp/Template2/manuale.jsp?id=121&amp;parent=1000" TargetMode="External"/><Relationship Id="rId42766398f924b9762" Type="http://schemas.openxmlformats.org/officeDocument/2006/relationships/hyperlink" Target="https://iservice.lombardini.it/jsp/Template2/manuale.jsp?id=174&amp;parent=1000" TargetMode="External"/><Relationship Id="rId75066398f924b9ba0" Type="http://schemas.openxmlformats.org/officeDocument/2006/relationships/hyperlink" Target="https://iservice.lombardini.it/jsp/Template2/manuale.jsp?id=120&amp;parent=1000" TargetMode="External"/><Relationship Id="rId70656398f924b9d8b" Type="http://schemas.openxmlformats.org/officeDocument/2006/relationships/hyperlink" Target="https://iservice.lombardini.it/jsp/Template2/manuale.jsp?id=175&amp;parent=1000" TargetMode="External"/><Relationship Id="rId46146398f924a8923" Type="http://schemas.openxmlformats.org/officeDocument/2006/relationships/image" Target="media/imgrId46146398f924a8923.jpg"/><Relationship Id="rId69616398f924b77a9" Type="http://schemas.openxmlformats.org/officeDocument/2006/relationships/image" Target="media/imgrId69616398f924b77a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536031" Type="http://schemas.openxmlformats.org/officeDocument/2006/relationships/image" Target="media/imgrId5253603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536031" Type="http://schemas.openxmlformats.org/officeDocument/2006/relationships/image" Target="media/imgrId5253603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536031" Type="http://schemas.openxmlformats.org/officeDocument/2006/relationships/image" Target="media/imgrId5253603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536031" Type="http://schemas.openxmlformats.org/officeDocument/2006/relationships/image" Target="media/imgrId5253603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536031" Type="http://schemas.openxmlformats.org/officeDocument/2006/relationships/image" Target="media/imgrId5253603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536031" Type="http://schemas.openxmlformats.org/officeDocument/2006/relationships/image" Target="media/imgrId5253603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