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756290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43446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0096664" w:name="ctxt"/>
    <w:bookmarkEnd w:id="90096664"/>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236378" name="name43036398f8a186e0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5506398f8a186e04"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5567783" name="name74136398f8a18e0f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546398f8a18e0e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503">
    <w:multiLevelType w:val="hybridMultilevel"/>
    <w:lvl w:ilvl="0" w:tplc="19125971">
      <w:start w:val="1"/>
      <w:numFmt w:val="decimal"/>
      <w:lvlText w:val="%1."/>
      <w:lvlJc w:val="left"/>
      <w:pPr>
        <w:ind w:left="720" w:hanging="360"/>
      </w:pPr>
    </w:lvl>
    <w:lvl w:ilvl="1" w:tplc="19125971" w:tentative="1">
      <w:start w:val="1"/>
      <w:numFmt w:val="lowerLetter"/>
      <w:lvlText w:val="%2."/>
      <w:lvlJc w:val="left"/>
      <w:pPr>
        <w:ind w:left="1440" w:hanging="360"/>
      </w:pPr>
    </w:lvl>
    <w:lvl w:ilvl="2" w:tplc="19125971" w:tentative="1">
      <w:start w:val="1"/>
      <w:numFmt w:val="lowerRoman"/>
      <w:lvlText w:val="%3."/>
      <w:lvlJc w:val="right"/>
      <w:pPr>
        <w:ind w:left="2160" w:hanging="180"/>
      </w:pPr>
    </w:lvl>
    <w:lvl w:ilvl="3" w:tplc="19125971" w:tentative="1">
      <w:start w:val="1"/>
      <w:numFmt w:val="decimal"/>
      <w:lvlText w:val="%4."/>
      <w:lvlJc w:val="left"/>
      <w:pPr>
        <w:ind w:left="2880" w:hanging="360"/>
      </w:pPr>
    </w:lvl>
    <w:lvl w:ilvl="4" w:tplc="19125971" w:tentative="1">
      <w:start w:val="1"/>
      <w:numFmt w:val="lowerLetter"/>
      <w:lvlText w:val="%5."/>
      <w:lvlJc w:val="left"/>
      <w:pPr>
        <w:ind w:left="3600" w:hanging="360"/>
      </w:pPr>
    </w:lvl>
    <w:lvl w:ilvl="5" w:tplc="19125971" w:tentative="1">
      <w:start w:val="1"/>
      <w:numFmt w:val="lowerRoman"/>
      <w:lvlText w:val="%6."/>
      <w:lvlJc w:val="right"/>
      <w:pPr>
        <w:ind w:left="4320" w:hanging="180"/>
      </w:pPr>
    </w:lvl>
    <w:lvl w:ilvl="6" w:tplc="19125971" w:tentative="1">
      <w:start w:val="1"/>
      <w:numFmt w:val="decimal"/>
      <w:lvlText w:val="%7."/>
      <w:lvlJc w:val="left"/>
      <w:pPr>
        <w:ind w:left="5040" w:hanging="360"/>
      </w:pPr>
    </w:lvl>
    <w:lvl w:ilvl="7" w:tplc="19125971" w:tentative="1">
      <w:start w:val="1"/>
      <w:numFmt w:val="lowerLetter"/>
      <w:lvlText w:val="%8."/>
      <w:lvlJc w:val="left"/>
      <w:pPr>
        <w:ind w:left="5760" w:hanging="360"/>
      </w:pPr>
    </w:lvl>
    <w:lvl w:ilvl="8" w:tplc="19125971" w:tentative="1">
      <w:start w:val="1"/>
      <w:numFmt w:val="lowerRoman"/>
      <w:lvlText w:val="%9."/>
      <w:lvlJc w:val="right"/>
      <w:pPr>
        <w:ind w:left="6480" w:hanging="180"/>
      </w:pPr>
    </w:lvl>
  </w:abstractNum>
  <w:abstractNum w:abstractNumId="6502">
    <w:multiLevelType w:val="hybridMultilevel"/>
    <w:lvl w:ilvl="0" w:tplc="612823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502">
    <w:abstractNumId w:val="6502"/>
  </w:num>
  <w:num w:numId="6503">
    <w:abstractNumId w:val="6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19841925" Type="http://schemas.openxmlformats.org/officeDocument/2006/relationships/comments" Target="comments.xml"/><Relationship Id="rId301869492" Type="http://schemas.microsoft.com/office/2011/relationships/commentsExtended" Target="commentsExtended.xml"/><Relationship Id="rId78434464" Type="http://schemas.openxmlformats.org/officeDocument/2006/relationships/image" Target="media/imgrId78434464.jpg"/><Relationship Id="rId85506398f8a186e04" Type="http://schemas.openxmlformats.org/officeDocument/2006/relationships/image" Target="media/imgrId85506398f8a186e04.png"/><Relationship Id="rId58546398f8a18e0ee" Type="http://schemas.openxmlformats.org/officeDocument/2006/relationships/image" Target="media/imgrId58546398f8a18e0e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434464" Type="http://schemas.openxmlformats.org/officeDocument/2006/relationships/image" Target="media/imgrId784344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434464" Type="http://schemas.openxmlformats.org/officeDocument/2006/relationships/image" Target="media/imgrId784344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434464" Type="http://schemas.openxmlformats.org/officeDocument/2006/relationships/image" Target="media/imgrId784344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434464" Type="http://schemas.openxmlformats.org/officeDocument/2006/relationships/image" Target="media/imgrId784344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434464" Type="http://schemas.openxmlformats.org/officeDocument/2006/relationships/image" Target="media/imgrId784344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434464" Type="http://schemas.openxmlformats.org/officeDocument/2006/relationships/image" Target="media/imgrId784344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