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1702178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240537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4445375" w:name="ctxt"/>
    <w:bookmarkEnd w:id="44445375"/>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13756"/>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3756"/>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13756"/>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3756"/>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13756"/>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13756"/>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13756"/>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13756"/>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13756"/>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13756"/>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3854639c7aea359e7"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6766639c7aea35b4e"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13756"/>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4532639c7aea360de"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34394603" name="name7309639c7aeac21ae"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9509639c7aeac21a7"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57116135" name="name6824639c7aeacc728"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5764639c7aeacc723"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44811717" name="name7167639c7aead52a4"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7614639c7aead52a0" cstate="print"/>
                    <a:stretch>
                      <a:fillRect/>
                    </a:stretch>
                  </pic:blipFill>
                  <pic:spPr>
                    <a:xfrm>
                      <a:off x="0" y="0"/>
                      <a:ext cx="3765600" cy="1411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757">
    <w:multiLevelType w:val="hybridMultilevel"/>
    <w:lvl w:ilvl="0" w:tplc="13915403">
      <w:start w:val="1"/>
      <w:numFmt w:val="decimal"/>
      <w:lvlText w:val="%1."/>
      <w:lvlJc w:val="left"/>
      <w:pPr>
        <w:ind w:left="720" w:hanging="360"/>
      </w:pPr>
    </w:lvl>
    <w:lvl w:ilvl="1" w:tplc="13915403" w:tentative="1">
      <w:start w:val="1"/>
      <w:numFmt w:val="lowerLetter"/>
      <w:lvlText w:val="%2."/>
      <w:lvlJc w:val="left"/>
      <w:pPr>
        <w:ind w:left="1440" w:hanging="360"/>
      </w:pPr>
    </w:lvl>
    <w:lvl w:ilvl="2" w:tplc="13915403" w:tentative="1">
      <w:start w:val="1"/>
      <w:numFmt w:val="lowerRoman"/>
      <w:lvlText w:val="%3."/>
      <w:lvlJc w:val="right"/>
      <w:pPr>
        <w:ind w:left="2160" w:hanging="180"/>
      </w:pPr>
    </w:lvl>
    <w:lvl w:ilvl="3" w:tplc="13915403" w:tentative="1">
      <w:start w:val="1"/>
      <w:numFmt w:val="decimal"/>
      <w:lvlText w:val="%4."/>
      <w:lvlJc w:val="left"/>
      <w:pPr>
        <w:ind w:left="2880" w:hanging="360"/>
      </w:pPr>
    </w:lvl>
    <w:lvl w:ilvl="4" w:tplc="13915403" w:tentative="1">
      <w:start w:val="1"/>
      <w:numFmt w:val="lowerLetter"/>
      <w:lvlText w:val="%5."/>
      <w:lvlJc w:val="left"/>
      <w:pPr>
        <w:ind w:left="3600" w:hanging="360"/>
      </w:pPr>
    </w:lvl>
    <w:lvl w:ilvl="5" w:tplc="13915403" w:tentative="1">
      <w:start w:val="1"/>
      <w:numFmt w:val="lowerRoman"/>
      <w:lvlText w:val="%6."/>
      <w:lvlJc w:val="right"/>
      <w:pPr>
        <w:ind w:left="4320" w:hanging="180"/>
      </w:pPr>
    </w:lvl>
    <w:lvl w:ilvl="6" w:tplc="13915403" w:tentative="1">
      <w:start w:val="1"/>
      <w:numFmt w:val="decimal"/>
      <w:lvlText w:val="%7."/>
      <w:lvlJc w:val="left"/>
      <w:pPr>
        <w:ind w:left="5040" w:hanging="360"/>
      </w:pPr>
    </w:lvl>
    <w:lvl w:ilvl="7" w:tplc="13915403" w:tentative="1">
      <w:start w:val="1"/>
      <w:numFmt w:val="lowerLetter"/>
      <w:lvlText w:val="%8."/>
      <w:lvlJc w:val="left"/>
      <w:pPr>
        <w:ind w:left="5760" w:hanging="360"/>
      </w:pPr>
    </w:lvl>
    <w:lvl w:ilvl="8" w:tplc="13915403" w:tentative="1">
      <w:start w:val="1"/>
      <w:numFmt w:val="lowerRoman"/>
      <w:lvlText w:val="%9."/>
      <w:lvlJc w:val="right"/>
      <w:pPr>
        <w:ind w:left="6480" w:hanging="180"/>
      </w:pPr>
    </w:lvl>
  </w:abstractNum>
  <w:abstractNum w:abstractNumId="13756">
    <w:multiLevelType w:val="hybridMultilevel"/>
    <w:lvl w:ilvl="0" w:tplc="317953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3756">
    <w:abstractNumId w:val="13756"/>
  </w:num>
  <w:num w:numId="13757">
    <w:abstractNumId w:val="137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88959170" Type="http://schemas.openxmlformats.org/officeDocument/2006/relationships/comments" Target="comments.xml"/><Relationship Id="rId141217376" Type="http://schemas.microsoft.com/office/2011/relationships/commentsExtended" Target="commentsExtended.xml"/><Relationship Id="rId52405377" Type="http://schemas.openxmlformats.org/officeDocument/2006/relationships/image" Target="media/imgrId52405377.jpg"/><Relationship Id="rId3854639c7aea359e7" Type="http://schemas.openxmlformats.org/officeDocument/2006/relationships/hyperlink" Target="http://www.kohlerengines.com/home.htm" TargetMode="External"/><Relationship Id="rId6766639c7aea35b4e" Type="http://schemas.openxmlformats.org/officeDocument/2006/relationships/hyperlink" Target="http://dealers.kohlerpower.it/" TargetMode="External"/><Relationship Id="rId4532639c7aea360de" Type="http://schemas.openxmlformats.org/officeDocument/2006/relationships/hyperlink" Target="http://www.kohlerengines.com/home.htm" TargetMode="External"/><Relationship Id="rId9509639c7aeac21a7" Type="http://schemas.openxmlformats.org/officeDocument/2006/relationships/image" Target="media/imgrId9509639c7aeac21a7.jpg"/><Relationship Id="rId5764639c7aeacc723" Type="http://schemas.openxmlformats.org/officeDocument/2006/relationships/image" Target="media/imgrId5764639c7aeacc723.jpg"/><Relationship Id="rId7614639c7aead52a0" Type="http://schemas.openxmlformats.org/officeDocument/2006/relationships/image" Target="media/imgrId7614639c7aead52a0.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2405377" Type="http://schemas.openxmlformats.org/officeDocument/2006/relationships/image" Target="media/imgrId5240537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2405377" Type="http://schemas.openxmlformats.org/officeDocument/2006/relationships/image" Target="media/imgrId5240537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2405377" Type="http://schemas.openxmlformats.org/officeDocument/2006/relationships/image" Target="media/imgrId5240537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2405377" Type="http://schemas.openxmlformats.org/officeDocument/2006/relationships/image" Target="media/imgrId5240537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2405377" Type="http://schemas.openxmlformats.org/officeDocument/2006/relationships/image" Target="media/imgrId5240537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2405377" Type="http://schemas.openxmlformats.org/officeDocument/2006/relationships/image" Target="media/imgrId5240537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