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2066389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25479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6329258" w:name="ctxt"/>
    <w:bookmarkEnd w:id="4632925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15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58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480639ce7eea50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330639ce7eea5ad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883639ce7eea65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321639ce7eeab7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061639ce7eeac3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031639ce7eeaca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339639ce7eead7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525639ce7eeaed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973639ce7eeafa8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581">
    <w:multiLevelType w:val="hybridMultilevel"/>
    <w:lvl w:ilvl="0" w:tplc="46712997">
      <w:start w:val="1"/>
      <w:numFmt w:val="decimal"/>
      <w:lvlText w:val="%1."/>
      <w:lvlJc w:val="left"/>
      <w:pPr>
        <w:ind w:left="720" w:hanging="360"/>
      </w:pPr>
    </w:lvl>
    <w:lvl w:ilvl="1" w:tplc="46712997" w:tentative="1">
      <w:start w:val="1"/>
      <w:numFmt w:val="lowerLetter"/>
      <w:lvlText w:val="%2."/>
      <w:lvlJc w:val="left"/>
      <w:pPr>
        <w:ind w:left="1440" w:hanging="360"/>
      </w:pPr>
    </w:lvl>
    <w:lvl w:ilvl="2" w:tplc="46712997" w:tentative="1">
      <w:start w:val="1"/>
      <w:numFmt w:val="lowerRoman"/>
      <w:lvlText w:val="%3."/>
      <w:lvlJc w:val="right"/>
      <w:pPr>
        <w:ind w:left="2160" w:hanging="180"/>
      </w:pPr>
    </w:lvl>
    <w:lvl w:ilvl="3" w:tplc="46712997" w:tentative="1">
      <w:start w:val="1"/>
      <w:numFmt w:val="decimal"/>
      <w:lvlText w:val="%4."/>
      <w:lvlJc w:val="left"/>
      <w:pPr>
        <w:ind w:left="2880" w:hanging="360"/>
      </w:pPr>
    </w:lvl>
    <w:lvl w:ilvl="4" w:tplc="46712997" w:tentative="1">
      <w:start w:val="1"/>
      <w:numFmt w:val="lowerLetter"/>
      <w:lvlText w:val="%5."/>
      <w:lvlJc w:val="left"/>
      <w:pPr>
        <w:ind w:left="3600" w:hanging="360"/>
      </w:pPr>
    </w:lvl>
    <w:lvl w:ilvl="5" w:tplc="46712997" w:tentative="1">
      <w:start w:val="1"/>
      <w:numFmt w:val="lowerRoman"/>
      <w:lvlText w:val="%6."/>
      <w:lvlJc w:val="right"/>
      <w:pPr>
        <w:ind w:left="4320" w:hanging="180"/>
      </w:pPr>
    </w:lvl>
    <w:lvl w:ilvl="6" w:tplc="46712997" w:tentative="1">
      <w:start w:val="1"/>
      <w:numFmt w:val="decimal"/>
      <w:lvlText w:val="%7."/>
      <w:lvlJc w:val="left"/>
      <w:pPr>
        <w:ind w:left="5040" w:hanging="360"/>
      </w:pPr>
    </w:lvl>
    <w:lvl w:ilvl="7" w:tplc="46712997" w:tentative="1">
      <w:start w:val="1"/>
      <w:numFmt w:val="lowerLetter"/>
      <w:lvlText w:val="%8."/>
      <w:lvlJc w:val="left"/>
      <w:pPr>
        <w:ind w:left="5760" w:hanging="360"/>
      </w:pPr>
    </w:lvl>
    <w:lvl w:ilvl="8" w:tplc="467129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0">
    <w:multiLevelType w:val="hybridMultilevel"/>
    <w:lvl w:ilvl="0" w:tplc="817086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1580">
    <w:abstractNumId w:val="11580"/>
  </w:num>
  <w:num w:numId="11581">
    <w:abstractNumId w:val="115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59188926" Type="http://schemas.openxmlformats.org/officeDocument/2006/relationships/comments" Target="comments.xml"/><Relationship Id="rId909555768" Type="http://schemas.microsoft.com/office/2011/relationships/commentsExtended" Target="commentsExtended.xml"/><Relationship Id="rId22547938" Type="http://schemas.openxmlformats.org/officeDocument/2006/relationships/image" Target="media/imgrId22547938.jpg"/><Relationship Id="rId7480639ce7eea50f0" Type="http://schemas.openxmlformats.org/officeDocument/2006/relationships/hyperlink" Target="https://iservice.lombardini.it/jsp/Template2/manuale.jsp?id=69&amp;parent=962" TargetMode="External"/><Relationship Id="rId8330639ce7eea5ad8" Type="http://schemas.openxmlformats.org/officeDocument/2006/relationships/hyperlink" Target="https://iservice.lombardini.it/jsp/Template2/manuale.jsp?id=86&amp;parent=962" TargetMode="External"/><Relationship Id="rId4883639ce7eea6562" Type="http://schemas.openxmlformats.org/officeDocument/2006/relationships/hyperlink" Target="https://iservice.lombardini.it/jsp/Template2/manuale.jsp?id=87&amp;parent=962" TargetMode="External"/><Relationship Id="rId2321639ce7eeab759" Type="http://schemas.openxmlformats.org/officeDocument/2006/relationships/hyperlink" Target="https://iservice.lombardini.it/jsp/Template2/manuale.jsp?id=56&amp;parent=962" TargetMode="External"/><Relationship Id="rId7061639ce7eeac381" Type="http://schemas.openxmlformats.org/officeDocument/2006/relationships/hyperlink" Target="https://iservice.lombardini.it/jsp/Template2/manuale.jsp?id=87&amp;parent=962" TargetMode="External"/><Relationship Id="rId8031639ce7eeaca4f" Type="http://schemas.openxmlformats.org/officeDocument/2006/relationships/hyperlink" Target="https://iservice.lombardini.it/jsp/Template2/manuale.jsp?id=87&amp;parent=962" TargetMode="External"/><Relationship Id="rId1339639ce7eead705" Type="http://schemas.openxmlformats.org/officeDocument/2006/relationships/hyperlink" Target="https://iservice.lombardini.it/jsp/Template2/manuale.jsp?id=87&amp;parent=962" TargetMode="External"/><Relationship Id="rId4525639ce7eeaed8a" Type="http://schemas.openxmlformats.org/officeDocument/2006/relationships/hyperlink" Target="https://iservice.lombardini.it/jsp/Template2/manuale.jsp?id=86&amp;parent=962" TargetMode="External"/><Relationship Id="rId8973639ce7eeafa88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547938" Type="http://schemas.openxmlformats.org/officeDocument/2006/relationships/image" Target="media/imgrId2254793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547938" Type="http://schemas.openxmlformats.org/officeDocument/2006/relationships/image" Target="media/imgrId2254793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547938" Type="http://schemas.openxmlformats.org/officeDocument/2006/relationships/image" Target="media/imgrId2254793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547938" Type="http://schemas.openxmlformats.org/officeDocument/2006/relationships/image" Target="media/imgrId2254793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547938" Type="http://schemas.openxmlformats.org/officeDocument/2006/relationships/image" Target="media/imgrId2254793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547938" Type="http://schemas.openxmlformats.org/officeDocument/2006/relationships/image" Target="media/imgrId2254793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