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Workshop manual (Rev_09.6)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6560193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870493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7863440" w:name="ctxt"/>
    <w:bookmarkEnd w:id="27863440"/>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Before start-up</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7006"/>
              </w:numPr>
              <w:spacing w:before="0" w:after="0" w:line="262" w:lineRule="auto"/>
              <w:jc w:val="left"/>
              <w:rPr>
                <w:color w:val="00274C"/>
                <w:sz w:val="20"/>
                <w:szCs w:val="20"/>
              </w:rPr>
            </w:pPr>
            <w:r>
              <w:rPr>
                <w:color w:val="00274C"/>
                <w:position w:val="-2"/>
                <w:sz w:val="20"/>
                <w:szCs w:val="20"/>
                <w:u w:val="none"/>
              </w:rPr>
              <w:t xml:space="preserve">Read the manual carefully and carry out the operations described below in compliance with the instructions specified.</w:t>
            </w:r>
          </w:p>
          <w:p>
            <w:pPr>
              <w:numPr>
                <w:ilvl w:val="0"/>
                <w:numId w:val="7006"/>
              </w:numPr>
              <w:spacing w:before="0" w:after="0" w:line="262" w:lineRule="auto"/>
              <w:jc w:val="left"/>
              <w:rPr>
                <w:color w:val="00274C"/>
                <w:sz w:val="20"/>
                <w:szCs w:val="20"/>
              </w:rPr>
            </w:pPr>
            <w:r>
              <w:rPr>
                <w:color w:val="00274C"/>
                <w:position w:val="-2"/>
                <w:sz w:val="20"/>
                <w:szCs w:val="20"/>
                <w:u w:val="none"/>
              </w:rPr>
              <w:t xml:space="preserve">Periodic inspection and maintenance operations must be carried out as indicated in this manual and under the user's responsibility.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3964693" name="name576463a2b298e9cb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64663a2b298e9cb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006"/>
              </w:numPr>
              <w:spacing w:before="0" w:after="0" w:line="262" w:lineRule="auto"/>
              <w:jc w:val="left"/>
              <w:rPr>
                <w:color w:val="00274C"/>
                <w:sz w:val="20"/>
                <w:szCs w:val="20"/>
              </w:rPr>
            </w:pPr>
            <w:r>
              <w:rPr>
                <w:color w:val="00274C"/>
                <w:position w:val="-2"/>
                <w:sz w:val="20"/>
                <w:szCs w:val="20"/>
                <w:u w:val="none"/>
              </w:rPr>
              <w:t xml:space="preserve">Only use original spare parts and accessories.</w:t>
            </w:r>
          </w:p>
          <w:p>
            <w:pPr>
              <w:numPr>
                <w:ilvl w:val="0"/>
                <w:numId w:val="7006"/>
              </w:numPr>
              <w:spacing w:before="0" w:after="0" w:line="262" w:lineRule="auto"/>
              <w:jc w:val="left"/>
              <w:rPr>
                <w:color w:val="00274C"/>
                <w:sz w:val="20"/>
                <w:szCs w:val="20"/>
              </w:rPr>
            </w:pPr>
            <w:r>
              <w:rPr>
                <w:color w:val="00274C"/>
                <w:position w:val="-2"/>
                <w:sz w:val="20"/>
                <w:szCs w:val="20"/>
                <w:u w:val="none"/>
              </w:rPr>
              <w:t xml:space="preserve">The use of non-original parts, as well as voiding the warranty, affects the life and performance of the engine, and may be dangerous.</w:t>
            </w:r>
          </w:p>
          <w:p>
            <w:pPr>
              <w:numPr>
                <w:ilvl w:val="0"/>
                <w:numId w:val="7006"/>
              </w:numPr>
              <w:spacing w:before="0" w:after="0" w:line="262" w:lineRule="auto"/>
              <w:jc w:val="left"/>
              <w:rPr>
                <w:color w:val="00274C"/>
                <w:sz w:val="20"/>
                <w:szCs w:val="20"/>
              </w:rPr>
            </w:pPr>
            <w:r>
              <w:rPr>
                <w:color w:val="00274C"/>
                <w:position w:val="-2"/>
                <w:sz w:val="20"/>
                <w:szCs w:val="20"/>
                <w:u w:val="none"/>
              </w:rPr>
              <w:t xml:space="preserve">Non compliance with the operations described in the following pages may result damage to the engine and vehicle on which it is installed, as well as to people and/or property.</w:t>
            </w:r>
          </w:p>
          <w:p/>
          <w:p/>
          <w:p/>
          <w:p/>
          <w:p/>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precautions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7006"/>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7006"/>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700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7006"/>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7006"/>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 </w:t>
            </w:r>
            <w:hyperlink r:id="rId782163a2b298eb8af" w:history="1">
              <w:r>
                <w:rPr>
                  <w:rStyle w:val="DefaultParagraphFontPHPDOCX"/>
                  <w:b/>
                  <w:bCs/>
                  <w:color w:val="0000FF"/>
                  <w:position w:val="-2"/>
                  <w:sz w:val="20"/>
                  <w:szCs w:val="20"/>
                  <w:u w:val="single" w:color=""/>
                </w:rPr>
                <w:t xml:space="preserve">Par. 3.4.3</w:t>
              </w:r>
            </w:hyperlink>
          </w:p>
          <w:p>
            <w:pPr>
              <w:numPr>
                <w:ilvl w:val="0"/>
                <w:numId w:val="700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700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p/>
          <w:p/>
          <w:p/>
          <w:p/>
          <w:p/>
          <w:p/>
          <w:p/>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p>
      <w:pPr>
        <w:widowControl w:val="on"/>
        <w:pBdr/>
        <w:spacing w:before="0" w:after="0" w:line="262" w:lineRule="auto"/>
        <w:ind w:left="0" w:right="0"/>
        <w:jc w:val="left"/>
      </w:pPr>
      <w:r>
        <w:rPr>
          <w:b/>
          <w:bCs/>
          <w:color w:val="00274C"/>
          <w:sz w:val="20"/>
          <w:szCs w:val="20"/>
          <w:u w:val="none"/>
        </w:rPr>
        <w:t xml:space="preserve">3.3.1 Note for OEM</w:t>
      </w:r>
    </w:p>
    <w:p>
      <w:pPr>
        <w:numPr>
          <w:ilvl w:val="0"/>
          <w:numId w:val="7006"/>
        </w:numPr>
        <w:spacing w:before="0" w:after="0" w:line="240" w:lineRule="auto"/>
        <w:jc w:val="left"/>
        <w:rPr>
          <w:color w:val="00274C"/>
          <w:sz w:val="20"/>
          <w:szCs w:val="20"/>
        </w:rPr>
      </w:pPr>
      <w:r>
        <w:rPr>
          <w:color w:val="00274C"/>
          <w:sz w:val="20"/>
          <w:szCs w:val="20"/>
          <w:u w:val="none"/>
        </w:rPr>
        <w:t xml:space="preserve">When installing the </w:t>
      </w:r>
      <w:r>
        <w:rPr>
          <w:b/>
          <w:bCs/>
          <w:color w:val="00274C"/>
          <w:sz w:val="20"/>
          <w:szCs w:val="20"/>
          <w:u w:val="none"/>
        </w:rPr>
        <w:t xml:space="preserve">KDI</w:t>
      </w:r>
      <w:r>
        <w:rPr>
          <w:color w:val="00274C"/>
          <w:sz w:val="20"/>
          <w:szCs w:val="20"/>
          <w:u w:val="none"/>
        </w:rPr>
        <w:t xml:space="preserve"> engines, always bear in mind that any variation to the functional systems may involve serious failures to the engine.</w:t>
      </w:r>
    </w:p>
    <w:p>
      <w:pPr>
        <w:numPr>
          <w:ilvl w:val="0"/>
          <w:numId w:val="7006"/>
        </w:numPr>
        <w:spacing w:before="0" w:after="0" w:line="240" w:lineRule="auto"/>
        <w:jc w:val="left"/>
        <w:rPr>
          <w:color w:val="00274C"/>
          <w:sz w:val="20"/>
          <w:szCs w:val="20"/>
        </w:rPr>
      </w:pPr>
      <w:r>
        <w:rPr>
          <w:color w:val="00274C"/>
          <w:sz w:val="20"/>
          <w:szCs w:val="20"/>
          <w:u w:val="none"/>
        </w:rPr>
        <w:t xml:space="preserve">Any improvement must be verified at </w:t>
      </w:r>
      <w:r>
        <w:rPr>
          <w:b/>
          <w:bCs/>
          <w:color w:val="00274C"/>
          <w:sz w:val="20"/>
          <w:szCs w:val="20"/>
          <w:u w:val="none"/>
        </w:rPr>
        <w:t xml:space="preserve">KOHLER</w:t>
      </w:r>
      <w:r>
        <w:rPr>
          <w:color w:val="00274C"/>
          <w:sz w:val="20"/>
          <w:szCs w:val="20"/>
          <w:u w:val="none"/>
        </w:rPr>
        <w:t xml:space="preserve"> testing laboratories before application of the engine.</w:t>
      </w:r>
    </w:p>
    <w:p>
      <w:pPr>
        <w:numPr>
          <w:ilvl w:val="0"/>
          <w:numId w:val="7006"/>
        </w:numPr>
        <w:spacing w:before="0" w:after="0" w:line="240" w:lineRule="auto"/>
        <w:jc w:val="left"/>
        <w:rPr>
          <w:color w:val="00274C"/>
          <w:sz w:val="20"/>
          <w:szCs w:val="20"/>
        </w:rPr>
      </w:pPr>
      <w:r>
        <w:rPr>
          <w:color w:val="00274C"/>
          <w:sz w:val="20"/>
          <w:szCs w:val="20"/>
          <w:u w:val="none"/>
        </w:rPr>
        <w:t xml:space="preserve">In the event KOHLER does not approve the type of modification, </w:t>
      </w:r>
      <w:r>
        <w:rPr>
          <w:b/>
          <w:bCs/>
          <w:color w:val="00274C"/>
          <w:sz w:val="20"/>
          <w:szCs w:val="20"/>
          <w:u w:val="none"/>
        </w:rPr>
        <w:t xml:space="preserve">KOHLER</w:t>
      </w:r>
      <w:r>
        <w:rPr>
          <w:color w:val="00274C"/>
          <w:sz w:val="20"/>
          <w:szCs w:val="20"/>
          <w:u w:val="none"/>
        </w:rPr>
        <w:t xml:space="preserve"> shall not be held responsible for any consequential operation anomalies that the engine may undergo and any damage the engine may cause to persons and things.</w:t>
      </w:r>
    </w:p>
    <w:p>
      <w:pPr>
        <w:numPr>
          <w:ilvl w:val="0"/>
          <w:numId w:val="7006"/>
        </w:numPr>
        <w:spacing w:before="0" w:after="0" w:line="240" w:lineRule="auto"/>
        <w:jc w:val="left"/>
        <w:rPr>
          <w:color w:val="00274C"/>
          <w:sz w:val="20"/>
          <w:szCs w:val="20"/>
        </w:rPr>
      </w:pPr>
      <w:r>
        <w:rPr>
          <w:color w:val="00274C"/>
          <w:sz w:val="20"/>
          <w:szCs w:val="20"/>
          <w:u w:val="none"/>
        </w:rPr>
        <w:t xml:space="preserve">The engine may only be assembled on a machine by personnel specifically trained by </w:t>
      </w:r>
      <w:r>
        <w:rPr>
          <w:b/>
          <w:bCs/>
          <w:color w:val="00274C"/>
          <w:sz w:val="20"/>
          <w:szCs w:val="20"/>
          <w:u w:val="none"/>
        </w:rPr>
        <w:t xml:space="preserve">KOHLER</w:t>
      </w:r>
      <w:r>
        <w:rPr>
          <w:color w:val="00274C"/>
          <w:sz w:val="20"/>
          <w:szCs w:val="20"/>
          <w:u w:val="none"/>
        </w:rPr>
        <w:t xml:space="preserve"> and who work in compliance with the existing documentation.</w:t>
      </w:r>
    </w:p>
    <w:p>
      <w:pPr>
        <w:numPr>
          <w:ilvl w:val="0"/>
          <w:numId w:val="7006"/>
        </w:numPr>
        <w:spacing w:before="0" w:after="0" w:line="240" w:lineRule="auto"/>
        <w:jc w:val="left"/>
        <w:rPr>
          <w:color w:val="00274C"/>
          <w:sz w:val="20"/>
          <w:szCs w:val="20"/>
        </w:rPr>
      </w:pPr>
      <w:r>
        <w:rPr>
          <w:color w:val="00274C"/>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sz w:val="20"/>
          <w:szCs w:val="20"/>
          <w:u w:val="none"/>
        </w:rPr>
        <w:t xml:space="preserve">KOHLER</w:t>
      </w:r>
      <w:r>
        <w:rPr>
          <w:color w:val="00274C"/>
          <w:sz w:val="20"/>
          <w:szCs w:val="20"/>
          <w:u w:val="none"/>
        </w:rPr>
        <w:t xml:space="preserve"> , which therefore declines all responsibility for accidents</w:t>
      </w:r>
      <w:r>
        <w:rPr>
          <w:color w:val="00274C"/>
          <w:sz w:val="20"/>
          <w:szCs w:val="20"/>
          <w:u w:val="none"/>
        </w:rPr>
        <w:br/>
        <w:t xml:space="preserve">caused by such operations.</w:t>
      </w:r>
    </w:p>
    <w:p>
      <w:pPr>
        <w:widowControl w:val="on"/>
        <w:pBdr/>
        <w:spacing w:before="0" w:after="0" w:line="262" w:lineRule="auto"/>
        <w:ind w:left="0" w:right="0"/>
        <w:jc w:val="left"/>
      </w:pPr>
      <w:r>
        <w:rPr>
          <w:b/>
          <w:bCs/>
          <w:color w:val="00274C"/>
          <w:sz w:val="20"/>
          <w:szCs w:val="20"/>
          <w:u w:val="none"/>
        </w:rPr>
        <w:br/>
        <w:t xml:space="preserve">3.3.2 Note for end user</w:t>
      </w:r>
    </w:p>
    <w:p>
      <w:pPr>
        <w:numPr>
          <w:ilvl w:val="0"/>
          <w:numId w:val="7006"/>
        </w:numPr>
        <w:spacing w:before="0" w:after="0" w:line="240" w:lineRule="auto"/>
        <w:jc w:val="left"/>
        <w:rPr>
          <w:color w:val="00274C"/>
          <w:sz w:val="20"/>
          <w:szCs w:val="20"/>
        </w:rPr>
      </w:pPr>
      <w:r>
        <w:rPr>
          <w:color w:val="00274C"/>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7006"/>
        </w:numPr>
        <w:spacing w:before="0" w:after="0" w:line="240" w:lineRule="auto"/>
        <w:jc w:val="left"/>
        <w:rPr>
          <w:color w:val="00274C"/>
          <w:sz w:val="20"/>
          <w:szCs w:val="20"/>
        </w:rPr>
      </w:pPr>
      <w:r>
        <w:rPr>
          <w:color w:val="00274C"/>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7006"/>
        </w:numPr>
        <w:spacing w:before="0" w:after="0" w:line="240" w:lineRule="auto"/>
        <w:jc w:val="left"/>
        <w:rPr>
          <w:color w:val="00274C"/>
          <w:sz w:val="20"/>
          <w:szCs w:val="20"/>
        </w:rPr>
      </w:pPr>
      <w:r>
        <w:rPr>
          <w:color w:val="00274C"/>
          <w:sz w:val="20"/>
          <w:szCs w:val="20"/>
          <w:u w:val="none"/>
        </w:rPr>
        <w:t xml:space="preserve">On starting, make sure that the engine is as horizontal as possible, unless the machine specifications differ.</w:t>
      </w:r>
    </w:p>
    <w:p>
      <w:pPr>
        <w:numPr>
          <w:ilvl w:val="0"/>
          <w:numId w:val="7006"/>
        </w:numPr>
        <w:spacing w:before="0" w:after="0" w:line="240" w:lineRule="auto"/>
        <w:jc w:val="left"/>
        <w:rPr>
          <w:color w:val="00274C"/>
          <w:sz w:val="20"/>
          <w:szCs w:val="20"/>
        </w:rPr>
      </w:pPr>
      <w:r>
        <w:rPr>
          <w:color w:val="00274C"/>
          <w:sz w:val="20"/>
          <w:szCs w:val="20"/>
          <w:u w:val="none"/>
        </w:rPr>
        <w:t xml:space="preserve">Make sure that the machine is stable to prevent the risk of overturning.</w:t>
      </w:r>
    </w:p>
    <w:p>
      <w:pPr>
        <w:numPr>
          <w:ilvl w:val="0"/>
          <w:numId w:val="7006"/>
        </w:numPr>
        <w:spacing w:before="0" w:after="0" w:line="240" w:lineRule="auto"/>
        <w:jc w:val="left"/>
        <w:rPr>
          <w:color w:val="00274C"/>
          <w:sz w:val="20"/>
          <w:szCs w:val="20"/>
        </w:rPr>
      </w:pPr>
      <w:r>
        <w:rPr>
          <w:color w:val="00274C"/>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7006"/>
        </w:numPr>
        <w:spacing w:before="0" w:after="0" w:line="240" w:lineRule="auto"/>
        <w:jc w:val="left"/>
        <w:rPr>
          <w:color w:val="00274C"/>
          <w:sz w:val="20"/>
          <w:szCs w:val="20"/>
        </w:rPr>
      </w:pPr>
      <w:r>
        <w:rPr>
          <w:color w:val="00274C"/>
          <w:sz w:val="20"/>
          <w:szCs w:val="20"/>
          <w:u w:val="none"/>
        </w:rPr>
        <w:t xml:space="preserve">To prevent fire hazards, always keep the machine at least one meter from buildings or from other machinery.</w:t>
      </w:r>
    </w:p>
    <w:p>
      <w:pPr>
        <w:numPr>
          <w:ilvl w:val="0"/>
          <w:numId w:val="7006"/>
        </w:numPr>
        <w:spacing w:before="0" w:after="0" w:line="240" w:lineRule="auto"/>
        <w:jc w:val="left"/>
        <w:rPr>
          <w:color w:val="00274C"/>
          <w:sz w:val="20"/>
          <w:szCs w:val="20"/>
        </w:rPr>
      </w:pPr>
      <w:r>
        <w:rPr>
          <w:color w:val="00274C"/>
          <w:sz w:val="20"/>
          <w:szCs w:val="20"/>
          <w:u w:val="none"/>
        </w:rPr>
        <w:t xml:space="preserve">Children and animals must be kept at a due distance from operating machines in order to prevent hazards deriving from their operation.</w:t>
      </w:r>
    </w:p>
    <w:p>
      <w:pPr>
        <w:numPr>
          <w:ilvl w:val="0"/>
          <w:numId w:val="7006"/>
        </w:numPr>
        <w:spacing w:before="0" w:after="0" w:line="240" w:lineRule="auto"/>
        <w:jc w:val="left"/>
        <w:rPr>
          <w:color w:val="00274C"/>
          <w:sz w:val="20"/>
          <w:szCs w:val="20"/>
        </w:rPr>
      </w:pPr>
      <w:r>
        <w:rPr>
          <w:color w:val="00274C"/>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7006"/>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7006"/>
        </w:numPr>
        <w:spacing w:before="0" w:after="0" w:line="240" w:lineRule="auto"/>
        <w:jc w:val="left"/>
        <w:rPr>
          <w:color w:val="00274C"/>
          <w:sz w:val="20"/>
          <w:szCs w:val="20"/>
        </w:rPr>
      </w:pPr>
      <w:r>
        <w:rPr>
          <w:color w:val="00274C"/>
          <w:sz w:val="20"/>
          <w:szCs w:val="20"/>
          <w:u w:val="none"/>
        </w:rPr>
        <w:t xml:space="preserve">Make sure that no soundproofing panels and the ground or floor on which the machine is standing have not soaked up any fuel.</w:t>
      </w:r>
    </w:p>
    <w:p>
      <w:pPr>
        <w:numPr>
          <w:ilvl w:val="0"/>
          <w:numId w:val="7006"/>
        </w:numPr>
        <w:spacing w:before="0" w:after="0" w:line="240" w:lineRule="auto"/>
        <w:jc w:val="left"/>
        <w:rPr>
          <w:color w:val="00274C"/>
          <w:sz w:val="20"/>
          <w:szCs w:val="20"/>
        </w:rPr>
      </w:pPr>
      <w:r>
        <w:rPr>
          <w:color w:val="00274C"/>
          <w:sz w:val="20"/>
          <w:szCs w:val="20"/>
          <w:u w:val="none"/>
        </w:rPr>
        <w:t xml:space="preserve">The engine may only be assembled on a machine by personnel specifically trained by </w:t>
      </w:r>
      <w:r>
        <w:rPr>
          <w:b/>
          <w:bCs/>
          <w:color w:val="00274C"/>
          <w:sz w:val="20"/>
          <w:szCs w:val="20"/>
          <w:u w:val="none"/>
        </w:rPr>
        <w:t xml:space="preserve">KOHLER</w:t>
      </w:r>
      <w:r>
        <w:rPr>
          <w:color w:val="00274C"/>
          <w:sz w:val="20"/>
          <w:szCs w:val="20"/>
          <w:u w:val="none"/>
        </w:rPr>
        <w:t xml:space="preserve"> and who work in compliance with the existing documentation.</w:t>
      </w:r>
    </w:p>
    <w:p>
      <w:pPr>
        <w:numPr>
          <w:ilvl w:val="0"/>
          <w:numId w:val="7006"/>
        </w:numPr>
        <w:spacing w:before="0" w:after="0" w:line="240" w:lineRule="auto"/>
        <w:jc w:val="left"/>
        <w:rPr>
          <w:color w:val="00274C"/>
          <w:sz w:val="20"/>
          <w:szCs w:val="20"/>
        </w:rPr>
      </w:pPr>
      <w:r>
        <w:rPr>
          <w:color w:val="00274C"/>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sz w:val="20"/>
          <w:szCs w:val="20"/>
          <w:u w:val="none"/>
        </w:rPr>
        <w:t xml:space="preserve">KOHLER</w:t>
      </w:r>
      <w:r>
        <w:rPr>
          <w:color w:val="00274C"/>
          <w:sz w:val="20"/>
          <w:szCs w:val="20"/>
          <w:u w:val="none"/>
        </w:rPr>
        <w:t xml:space="preserve"> , which therefore declines all responsibility for accidents</w:t>
      </w:r>
      <w:r>
        <w:rPr>
          <w:color w:val="00274C"/>
          <w:sz w:val="20"/>
          <w:szCs w:val="20"/>
          <w:u w:val="none"/>
        </w:rPr>
        <w:br/>
        <w:t xml:space="preserve">caused by such operations.</w:t>
      </w:r>
    </w:p>
    <w:p>
      <w:pPr>
        <w:numPr>
          <w:ilvl w:val="0"/>
          <w:numId w:val="7006"/>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7006"/>
        </w:numPr>
        <w:spacing w:before="0" w:after="0" w:line="240" w:lineRule="auto"/>
        <w:jc w:val="left"/>
        <w:rPr>
          <w:color w:val="00274C"/>
          <w:sz w:val="20"/>
          <w:szCs w:val="20"/>
        </w:rPr>
      </w:pPr>
      <w:r>
        <w:rPr>
          <w:color w:val="00274C"/>
          <w:sz w:val="20"/>
          <w:szCs w:val="20"/>
          <w:u w:val="none"/>
        </w:rPr>
        <w:t xml:space="preserve">Do not smoke or use open flames when refuelling.</w:t>
      </w:r>
    </w:p>
    <w:p>
      <w:pPr>
        <w:numPr>
          <w:ilvl w:val="0"/>
          <w:numId w:val="7006"/>
        </w:numPr>
        <w:spacing w:before="0" w:after="0" w:line="240" w:lineRule="auto"/>
        <w:jc w:val="left"/>
        <w:rPr>
          <w:color w:val="00274C"/>
          <w:sz w:val="20"/>
          <w:szCs w:val="20"/>
        </w:rPr>
      </w:pPr>
      <w:r>
        <w:rPr>
          <w:color w:val="00274C"/>
          <w:sz w:val="20"/>
          <w:szCs w:val="20"/>
          <w:u w:val="none"/>
        </w:rPr>
        <w:t xml:space="preserve">During operation, the surface of the engine can become dangerously hot. Avoid touching the exhaust system in particular.</w:t>
      </w:r>
    </w:p>
    <w:p>
      <w:pPr>
        <w:numPr>
          <w:ilvl w:val="0"/>
          <w:numId w:val="7006"/>
        </w:numPr>
        <w:spacing w:before="0" w:after="0" w:line="240" w:lineRule="auto"/>
        <w:jc w:val="left"/>
        <w:rPr>
          <w:color w:val="00274C"/>
          <w:sz w:val="20"/>
          <w:szCs w:val="20"/>
        </w:rPr>
      </w:pPr>
      <w:r>
        <w:rPr>
          <w:color w:val="00274C"/>
          <w:sz w:val="20"/>
          <w:szCs w:val="20"/>
          <w:u w:val="none"/>
        </w:rPr>
        <w:t xml:space="preserve">Before proceeding with any operation on the engine, stop it and allow it to cool.</w:t>
      </w:r>
    </w:p>
    <w:p>
      <w:pPr>
        <w:numPr>
          <w:ilvl w:val="0"/>
          <w:numId w:val="7006"/>
        </w:numPr>
        <w:spacing w:before="0" w:after="0" w:line="240" w:lineRule="auto"/>
        <w:jc w:val="left"/>
        <w:rPr>
          <w:color w:val="00274C"/>
          <w:sz w:val="20"/>
          <w:szCs w:val="20"/>
        </w:rPr>
      </w:pPr>
      <w:r>
        <w:rPr>
          <w:color w:val="00274C"/>
          <w:sz w:val="20"/>
          <w:szCs w:val="20"/>
          <w:u w:val="none"/>
        </w:rPr>
        <w:t xml:space="preserve">Always open the radiator plug or expansion chamber with the utmost caution, wearing protective garments and goggles.</w:t>
      </w:r>
    </w:p>
    <w:p>
      <w:pPr>
        <w:numPr>
          <w:ilvl w:val="0"/>
          <w:numId w:val="7006"/>
        </w:numPr>
        <w:spacing w:before="0" w:after="0" w:line="240" w:lineRule="auto"/>
        <w:jc w:val="left"/>
        <w:rPr>
          <w:color w:val="00274C"/>
          <w:sz w:val="20"/>
          <w:szCs w:val="20"/>
        </w:rPr>
      </w:pPr>
      <w:r>
        <w:rPr>
          <w:color w:val="00274C"/>
          <w:sz w:val="20"/>
          <w:szCs w:val="20"/>
          <w:u w:val="none"/>
        </w:rPr>
        <w:t xml:space="preserve">The coolant fluid is under pressure. Never carry out any inspections until the engine has cooled.</w:t>
      </w:r>
    </w:p>
    <w:p>
      <w:pPr>
        <w:numPr>
          <w:ilvl w:val="0"/>
          <w:numId w:val="7006"/>
        </w:numPr>
        <w:spacing w:before="0" w:after="0" w:line="240" w:lineRule="auto"/>
        <w:jc w:val="left"/>
        <w:rPr>
          <w:color w:val="00274C"/>
          <w:sz w:val="20"/>
          <w:szCs w:val="20"/>
        </w:rPr>
      </w:pPr>
      <w:r>
        <w:rPr>
          <w:color w:val="00274C"/>
          <w:sz w:val="20"/>
          <w:szCs w:val="20"/>
          <w:u w:val="none"/>
        </w:rPr>
        <w:t xml:space="preserve">If there is an electric fan, do not approach the engine when it is still hot as the fan could also start operating when the engine is at a standstill.</w:t>
      </w:r>
    </w:p>
    <w:p>
      <w:pPr>
        <w:numPr>
          <w:ilvl w:val="0"/>
          <w:numId w:val="7006"/>
        </w:numPr>
        <w:spacing w:before="0" w:after="0" w:line="240" w:lineRule="auto"/>
        <w:jc w:val="left"/>
        <w:rPr>
          <w:color w:val="00274C"/>
          <w:sz w:val="20"/>
          <w:szCs w:val="20"/>
        </w:rPr>
      </w:pPr>
      <w:r>
        <w:rPr>
          <w:color w:val="00274C"/>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7006"/>
        </w:numPr>
        <w:spacing w:before="0" w:after="0" w:line="240" w:lineRule="auto"/>
        <w:jc w:val="left"/>
        <w:rPr>
          <w:color w:val="00274C"/>
          <w:sz w:val="20"/>
          <w:szCs w:val="20"/>
        </w:rPr>
      </w:pPr>
      <w:r>
        <w:rPr>
          <w:color w:val="00274C"/>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7006"/>
        </w:numPr>
        <w:spacing w:before="0" w:after="0" w:line="240" w:lineRule="auto"/>
        <w:jc w:val="left"/>
        <w:rPr>
          <w:color w:val="00274C"/>
          <w:sz w:val="20"/>
          <w:szCs w:val="20"/>
        </w:rPr>
      </w:pPr>
      <w:r>
        <w:rPr>
          <w:color w:val="00274C"/>
          <w:sz w:val="20"/>
          <w:szCs w:val="20"/>
          <w:u w:val="none"/>
        </w:rPr>
        <w:t xml:space="preserve">Check belt tension only when the engine is off.</w:t>
      </w:r>
    </w:p>
    <w:p>
      <w:pPr>
        <w:numPr>
          <w:ilvl w:val="0"/>
          <w:numId w:val="7006"/>
        </w:numPr>
        <w:spacing w:before="0" w:after="0" w:line="240" w:lineRule="auto"/>
        <w:jc w:val="left"/>
        <w:rPr>
          <w:color w:val="00274C"/>
          <w:sz w:val="20"/>
          <w:szCs w:val="20"/>
        </w:rPr>
      </w:pPr>
      <w:r>
        <w:rPr>
          <w:color w:val="00274C"/>
          <w:sz w:val="20"/>
          <w:szCs w:val="20"/>
          <w:u w:val="none"/>
        </w:rPr>
        <w:t xml:space="preserve">Fully tighten the tank cap each time after refuelling. Do not fill the tank right to the top but leave an adequate space for the fuel to expand.</w:t>
      </w:r>
    </w:p>
    <w:p>
      <w:pPr>
        <w:numPr>
          <w:ilvl w:val="0"/>
          <w:numId w:val="7006"/>
        </w:numPr>
        <w:spacing w:before="0" w:after="0" w:line="240" w:lineRule="auto"/>
        <w:jc w:val="left"/>
        <w:rPr>
          <w:color w:val="00274C"/>
          <w:sz w:val="20"/>
          <w:szCs w:val="20"/>
        </w:rPr>
      </w:pPr>
      <w:r>
        <w:rPr>
          <w:color w:val="00274C"/>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7006"/>
        </w:numPr>
        <w:spacing w:before="0" w:after="0" w:line="240" w:lineRule="auto"/>
        <w:jc w:val="left"/>
        <w:rPr>
          <w:color w:val="00274C"/>
          <w:sz w:val="20"/>
          <w:szCs w:val="20"/>
        </w:rPr>
      </w:pPr>
      <w:r>
        <w:rPr>
          <w:color w:val="00274C"/>
          <w:sz w:val="20"/>
          <w:szCs w:val="20"/>
          <w:u w:val="none"/>
        </w:rPr>
        <w:t xml:space="preserve">Before starting, remove any tools that were used to service the engine and/or machine. Make sure that all guards have been refitted.</w:t>
      </w:r>
    </w:p>
    <w:p>
      <w:pPr>
        <w:numPr>
          <w:ilvl w:val="0"/>
          <w:numId w:val="7006"/>
        </w:numPr>
        <w:spacing w:before="0" w:after="0" w:line="240" w:lineRule="auto"/>
        <w:jc w:val="left"/>
        <w:rPr>
          <w:color w:val="00274C"/>
          <w:sz w:val="20"/>
          <w:szCs w:val="20"/>
        </w:rPr>
      </w:pPr>
      <w:r>
        <w:rPr>
          <w:color w:val="00274C"/>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sz w:val="20"/>
          <w:szCs w:val="20"/>
          <w:u w:val="none"/>
        </w:rPr>
        <w:t xml:space="preserve">KOHLER</w:t>
      </w:r>
      <w:r>
        <w:rPr>
          <w:color w:val="00274C"/>
          <w:sz w:val="20"/>
          <w:szCs w:val="20"/>
          <w:u w:val="none"/>
        </w:rPr>
        <w:t xml:space="preserve"> .</w:t>
      </w:r>
    </w:p>
    <w:p>
      <w:pPr>
        <w:numPr>
          <w:ilvl w:val="0"/>
          <w:numId w:val="7006"/>
        </w:numPr>
        <w:spacing w:before="0" w:after="0" w:line="240" w:lineRule="auto"/>
        <w:jc w:val="left"/>
        <w:rPr>
          <w:color w:val="00274C"/>
          <w:sz w:val="20"/>
          <w:szCs w:val="20"/>
        </w:rPr>
      </w:pPr>
      <w:r>
        <w:rPr>
          <w:color w:val="00274C"/>
          <w:sz w:val="20"/>
          <w:szCs w:val="20"/>
          <w:u w:val="none"/>
        </w:rPr>
        <w:t xml:space="preserve">Pay attention to the temperature of the oil filter when the filter itself is replaced.</w:t>
      </w:r>
    </w:p>
    <w:p>
      <w:pPr>
        <w:numPr>
          <w:ilvl w:val="0"/>
          <w:numId w:val="7006"/>
        </w:numPr>
        <w:spacing w:before="0" w:after="0" w:line="240" w:lineRule="auto"/>
        <w:jc w:val="left"/>
        <w:rPr>
          <w:color w:val="00274C"/>
          <w:sz w:val="20"/>
          <w:szCs w:val="20"/>
        </w:rPr>
      </w:pPr>
      <w:r>
        <w:rPr>
          <w:color w:val="00274C"/>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7006"/>
        </w:numPr>
        <w:spacing w:before="0" w:after="0" w:line="240" w:lineRule="auto"/>
        <w:jc w:val="left"/>
        <w:rPr>
          <w:color w:val="00274C"/>
          <w:sz w:val="20"/>
          <w:szCs w:val="20"/>
        </w:rPr>
      </w:pPr>
      <w:r>
        <w:rPr>
          <w:color w:val="00274C"/>
          <w:sz w:val="20"/>
          <w:szCs w:val="20"/>
          <w:u w:val="none"/>
        </w:rPr>
        <w:t xml:space="preserve">Do not use jets of air and water at high pressure on the cables, connectors and injectors.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8454038" name="name660363a2b2990075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17163a2b2990075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7006"/>
        </w:numPr>
        <w:spacing w:before="0" w:after="0" w:line="240" w:lineRule="auto"/>
        <w:jc w:val="left"/>
        <w:rPr>
          <w:color w:val="00274C"/>
          <w:sz w:val="20"/>
          <w:szCs w:val="20"/>
        </w:rPr>
      </w:pPr>
      <w:r>
        <w:rPr>
          <w:color w:val="00274C"/>
          <w:sz w:val="20"/>
          <w:szCs w:val="20"/>
          <w:u w:val="none"/>
        </w:rPr>
        <w:t xml:space="preserve">Only use the eyebolts </w:t>
      </w:r>
      <w:r>
        <w:rPr>
          <w:b/>
          <w:bCs/>
          <w:color w:val="00274C"/>
          <w:sz w:val="20"/>
          <w:szCs w:val="20"/>
          <w:u w:val="none"/>
        </w:rPr>
        <w:t xml:space="preserve">A</w:t>
      </w:r>
      <w:r>
        <w:rPr>
          <w:color w:val="00274C"/>
          <w:sz w:val="20"/>
          <w:szCs w:val="20"/>
          <w:u w:val="none"/>
        </w:rPr>
        <w:t xml:space="preserve"> installed by </w:t>
      </w:r>
      <w:r>
        <w:rPr>
          <w:b/>
          <w:bCs/>
          <w:color w:val="00274C"/>
          <w:sz w:val="20"/>
          <w:szCs w:val="20"/>
          <w:u w:val="none"/>
        </w:rPr>
        <w:t xml:space="preserve">KOHLER</w:t>
      </w:r>
      <w:r>
        <w:rPr>
          <w:color w:val="00274C"/>
          <w:sz w:val="20"/>
          <w:szCs w:val="20"/>
          <w:u w:val="none"/>
        </w:rPr>
        <w:t xml:space="preserve"> to move the engine </w:t>
      </w:r>
      <w:r>
        <w:rPr>
          <w:b/>
          <w:bCs/>
          <w:color w:val="00274C"/>
          <w:sz w:val="20"/>
          <w:szCs w:val="20"/>
          <w:u w:val="none"/>
        </w:rPr>
        <w:t xml:space="preserve">(Fig. 3.1).</w:t>
      </w:r>
    </w:p>
    <w:p>
      <w:pPr>
        <w:numPr>
          <w:ilvl w:val="0"/>
          <w:numId w:val="7006"/>
        </w:numPr>
        <w:spacing w:before="0" w:after="0" w:line="240" w:lineRule="auto"/>
        <w:jc w:val="left"/>
        <w:rPr>
          <w:color w:val="00274C"/>
          <w:sz w:val="20"/>
          <w:szCs w:val="20"/>
        </w:rPr>
      </w:pPr>
      <w:r>
        <w:rPr>
          <w:color w:val="00274C"/>
          <w:sz w:val="20"/>
          <w:szCs w:val="20"/>
          <w:u w:val="none"/>
        </w:rPr>
        <w:br/>
        <w:t xml:space="preserve">The angle between each lifting chain and the eyebolts shall not exceed 15° inwards.</w:t>
      </w:r>
    </w:p>
    <w:p>
      <w:pPr>
        <w:numPr>
          <w:ilvl w:val="0"/>
          <w:numId w:val="7006"/>
        </w:numPr>
        <w:spacing w:before="0" w:after="0" w:line="240" w:lineRule="auto"/>
        <w:jc w:val="left"/>
        <w:rPr>
          <w:color w:val="00274C"/>
          <w:sz w:val="20"/>
          <w:szCs w:val="20"/>
        </w:rPr>
      </w:pPr>
      <w:r>
        <w:rPr>
          <w:color w:val="00274C"/>
          <w:sz w:val="20"/>
          <w:szCs w:val="20"/>
          <w:u w:val="none"/>
        </w:rPr>
        <w:t xml:space="preserve">The correct tightening of the lifting brace capscrews is </w:t>
      </w:r>
      <w:r>
        <w:rPr>
          <w:b/>
          <w:bCs/>
          <w:color w:val="00274C"/>
          <w:sz w:val="20"/>
          <w:szCs w:val="20"/>
          <w:u w:val="none"/>
        </w:rPr>
        <w:t xml:space="preserve">25 Nm</w:t>
      </w:r>
      <w:r>
        <w:rPr>
          <w:color w:val="00274C"/>
          <w:sz w:val="20"/>
          <w:szCs w:val="20"/>
          <w:u w:val="none"/>
        </w:rPr>
        <w:t xml:space="preserve"> .</w:t>
      </w:r>
    </w:p>
    <w:p>
      <w:pPr>
        <w:numPr>
          <w:ilvl w:val="0"/>
          <w:numId w:val="7006"/>
        </w:numPr>
        <w:spacing w:before="0" w:after="0" w:line="240" w:lineRule="auto"/>
        <w:jc w:val="left"/>
        <w:rPr>
          <w:color w:val="00274C"/>
          <w:sz w:val="20"/>
          <w:szCs w:val="20"/>
        </w:rPr>
      </w:pPr>
      <w:r>
        <w:rPr>
          <w:color w:val="00274C"/>
          <w:sz w:val="20"/>
          <w:szCs w:val="20"/>
          <w:u w:val="none"/>
        </w:rPr>
        <w:t xml:space="preserve">Do not interpose spacers or washers between the eyebolts and engine head.</w:t>
      </w:r>
    </w:p>
    <w:p>
      <w:pPr>
        <w:widowControl w:val="on"/>
        <w:pBdr/>
        <w:spacing w:before="225" w:after="225" w:line="262" w:lineRule="auto"/>
        <w:ind w:left="0" w:right="0"/>
        <w:jc w:val="left"/>
      </w:pPr>
      <w:r>
        <w:drawing>
          <wp:inline distT="0" distB="0" distL="0" distR="0">
            <wp:extent cx="4824000" cy="3117600"/>
            <wp:effectExtent b="0" l="0" r="0" t="0"/>
            <wp:docPr id="65871326" name="name371463a2b2990f9d6" descr="Fig.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1.jpg"/>
                    <pic:cNvPicPr/>
                  </pic:nvPicPr>
                  <pic:blipFill>
                    <a:blip r:embed="rId831463a2b2990f9cf" cstate="print"/>
                    <a:stretch>
                      <a:fillRect/>
                    </a:stretch>
                  </pic:blipFill>
                  <pic:spPr>
                    <a:xfrm>
                      <a:off x="0" y="0"/>
                      <a:ext cx="4824000" cy="31176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7006"/>
              </w:numPr>
              <w:spacing w:before="0" w:after="0" w:line="262" w:lineRule="auto"/>
              <w:jc w:val="left"/>
              <w:rPr>
                <w:color w:val="00274C"/>
                <w:sz w:val="20"/>
                <w:szCs w:val="20"/>
              </w:rPr>
            </w:pPr>
            <w:r>
              <w:rPr>
                <w:color w:val="00274C"/>
                <w:position w:val="-2"/>
                <w:sz w:val="20"/>
                <w:szCs w:val="20"/>
                <w:u w:val="none"/>
              </w:rPr>
              <w:t xml:space="preserve">To ensure safe operation please read the following statements and understand their meaning.</w:t>
            </w:r>
          </w:p>
          <w:p>
            <w:pPr>
              <w:numPr>
                <w:ilvl w:val="0"/>
                <w:numId w:val="7006"/>
              </w:numPr>
              <w:spacing w:before="0" w:after="0" w:line="262" w:lineRule="auto"/>
              <w:jc w:val="left"/>
              <w:rPr>
                <w:color w:val="00274C"/>
                <w:sz w:val="20"/>
                <w:szCs w:val="20"/>
              </w:rPr>
            </w:pPr>
            <w:r>
              <w:rPr>
                <w:color w:val="00274C"/>
                <w:position w:val="-2"/>
                <w:sz w:val="20"/>
                <w:szCs w:val="20"/>
                <w:u w:val="none"/>
              </w:rPr>
              <w:t xml:space="preserve">Also refer to your equipment manufacturer's manual for other important safety information.</w:t>
            </w:r>
          </w:p>
          <w:p>
            <w:pPr>
              <w:numPr>
                <w:ilvl w:val="0"/>
                <w:numId w:val="7006"/>
              </w:numPr>
              <w:spacing w:before="0" w:after="0" w:line="262" w:lineRule="auto"/>
              <w:jc w:val="left"/>
              <w:rPr>
                <w:color w:val="00274C"/>
                <w:sz w:val="20"/>
                <w:szCs w:val="20"/>
              </w:rPr>
            </w:pPr>
            <w:r>
              <w:rPr>
                <w:color w:val="00274C"/>
                <w:position w:val="-2"/>
                <w:sz w:val="20"/>
                <w:szCs w:val="20"/>
                <w:u w:val="none"/>
              </w:rPr>
              <w:t xml:space="preserve">This manual contains safety precautions which are explained below.</w:t>
            </w:r>
          </w:p>
          <w:p>
            <w:pPr>
              <w:numPr>
                <w:ilvl w:val="0"/>
                <w:numId w:val="7006"/>
              </w:numPr>
              <w:spacing w:before="0" w:after="0" w:line="262" w:lineRule="auto"/>
              <w:jc w:val="left"/>
              <w:rPr>
                <w:color w:val="00274C"/>
                <w:sz w:val="20"/>
                <w:szCs w:val="20"/>
              </w:rPr>
            </w:pPr>
            <w:r>
              <w:rPr>
                <w:color w:val="00274C"/>
                <w:position w:val="-2"/>
                <w:sz w:val="20"/>
                <w:szCs w:val="20"/>
                <w:u w:val="none"/>
              </w:rPr>
              <w:t xml:space="preserve">Please read them carefully.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91301223" name="name281563a2b2991d370"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376163a2b2991d368"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55888883" name="name545063a2b299279fa"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968263a2b299279f5"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98306643" name="name412863a2b2992f547"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175863a2b2992f540"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87348885" name="name496663a2b29939230"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192463a2b29939229"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2379659" name="name566763a2b29943e49"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882663a2b29943e41"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86925472" name="name219563a2b2995009e"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949163a2b29950098"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96568852" name="name195963a2b2995ac9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431463a2b2995ac95"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72895134" name="name619863a2b29962be8"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92363a2b29962bdf"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47278617" name="name622563a2b2996eb53"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738563a2b2996eb4f"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36234053" name="name267563a2b29977b91"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716263a2b29977b8d"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12783171" name="name225563a2b2998048d"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962263a2b29980488"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3209365" name="name660063a2b29985dc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18463a2b29985dc2"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4282395" name="name860563a2b2998bb78"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550063a2b2998bb74"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63688453" name="name604863a2b2999499e"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727363a2b29994999"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54748988" name="name574363a2b29999df9"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609663a2b29999df4"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7853901" name="name157863a2b2999f58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38663a2b2999f58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1044108" name="name739163a2b299a79c8"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754263a2b299a79c3"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4710399" name="name984163a2b299ac37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08863a2b299ac37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5716822" name="name630663a2b299b2681"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871963a2b299b267d"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 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0647467" name="name365363a2b299b7c7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23063a2b299b7c7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3755689" name="name374363a2b299bcac6"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732063a2b299bcac2"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7030746" name="name507963a2b299c0f2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00963a2b299c0f2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0569254" name="name863363a2b299c93b4"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784563a2b299c93af"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9746326" name="name496563a2b299ced5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16963a2b299ced5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8941823" name="name812463a2b299d49a8"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608863a2b299d49a4"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Work on the injection system must be carried out by suitably trained staff wearing protection equipment. Injuries caused by fluid penetration are highly toxic and dangerous.</w:t>
                  </w:r>
                  <w:r>
                    <w:rPr>
                      <w:b/>
                      <w:bCs/>
                      <w:color w:val="00274C"/>
                      <w:position w:val="-2"/>
                      <w:sz w:val="20"/>
                      <w:szCs w:val="20"/>
                      <w:u w:val="none"/>
                    </w:rPr>
                    <w:b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1181233" name="name950263a2b299d9d2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94263a2b299d9d2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7202619" name="name571463a2b299deeea"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175663a2b299deee4"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Fuel is flammable and its vapours can ignite. Store fuel only in approved containers, in well ventilated,</w:t>
                  </w:r>
                  <w:r>
                    <w:rPr>
                      <w:color w:val="00274C"/>
                      <w:position w:val="-2"/>
                      <w:sz w:val="20"/>
                      <w:szCs w:val="20"/>
                      <w:u w:val="none"/>
                    </w:rPr>
                    <w:br/>
                    <w:t xml:space="preserve">unoccupied buildings. Do not fill the fuel tank while the engine is hot or running, since spilled fuel could ignite if it comes in contact with hot parts or sparks from ignition. Do not start the engine near spilled fuel. 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894980" name="name404563a2b299e464e"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79463a2b299e464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6722316" name="name569563a2b299ecf5f"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276763a2b299ecf5a"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Keep batteries out of the reach of children. Remove all jewelry when servicing batteries. Before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disconnecting the negative (-) ground cable, make sure all switches are OFF. 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7792829" name="name110063a2b299f38be"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82763a2b299f38b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p>
      <w:pPr>
        <w:widowControl w:val="on"/>
        <w:pBdr/>
        <w:spacing w:before="0" w:after="0" w:line="262" w:lineRule="auto"/>
        <w:ind w:left="0" w:right="0"/>
        <w:jc w:val="left"/>
      </w:pPr>
      <w:r>
        <w:rPr>
          <w:color w:val="00274C"/>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 - Disposal of liquids.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Waste management.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Soil contamination.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Atmospheric emissions.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Use of raw materials and natural resources.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Regulations and directives regarding environmental impact.
</w:t>
      </w:r>
    </w:p>
    <w:p>
      <w:pPr>
        <w:widowControl w:val="on"/>
        <w:pBdr/>
        <w:spacing w:before="0" w:after="0" w:line="262" w:lineRule="auto"/>
        <w:ind w:left="0" w:right="0"/>
        <w:jc w:val="left"/>
      </w:pPr>
      <w:r>
        <w:rPr>
          <w:color w:val="00274C"/>
          <w:sz w:val="20"/>
          <w:szCs w:val="20"/>
          <w:u w:val="none"/>
        </w:rPr>
        <w:br/>
        <w:t xml:space="preserve">In order to minimise the impact on the environment, </w:t>
      </w:r>
      <w:r>
        <w:rPr>
          <w:b/>
          <w:bCs/>
          <w:color w:val="00274C"/>
          <w:sz w:val="20"/>
          <w:szCs w:val="20"/>
          <w:u w:val="none"/>
        </w:rPr>
        <w:t xml:space="preserve">KOHLER</w:t>
      </w:r>
      <w:r>
        <w:rPr>
          <w:color w:val="00274C"/>
          <w:sz w:val="20"/>
          <w:szCs w:val="20"/>
          <w:u w:val="none"/>
        </w:rPr>
        <w:t xml:space="preserve"> provides some indications to be followed by all those handling the engine, for any reason, during its expected lifetime. - All components and fluids must be disposed of in accordance with the laws of the country in which disposal is taking place.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Keep the injection system as well as engine management and exhaust pipes in efficient working order to limit environmental and noise pollution.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When decommissioning the engine, select all components according to their chemical characteristics and dispose of them separately.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Location of safety signals on engine</w:t>
      </w:r>
    </w:p>
    <w:p>
      <w:pPr>
        <w:widowControl w:val="on"/>
        <w:pBdr/>
        <w:spacing w:before="225" w:after="225" w:line="262" w:lineRule="auto"/>
        <w:ind w:left="0" w:right="0"/>
        <w:jc w:val="left"/>
      </w:pPr>
      <w:r>
        <w:drawing>
          <wp:inline distT="0" distB="0" distL="0" distR="0">
            <wp:extent cx="4824000" cy="2851200"/>
            <wp:effectExtent b="0" l="0" r="0" t="0"/>
            <wp:docPr id="4292687" name="name957563a2b29a0d984" descr="Fig._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egnali_sicurezza_2504.jpg"/>
                    <pic:cNvPicPr/>
                  </pic:nvPicPr>
                  <pic:blipFill>
                    <a:blip r:embed="rId734363a2b29a0d97c" cstate="print"/>
                    <a:stretch>
                      <a:fillRect/>
                    </a:stretch>
                  </pic:blipFill>
                  <pic:spPr>
                    <a:xfrm>
                      <a:off x="0" y="0"/>
                      <a:ext cx="4824000" cy="28512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007">
    <w:multiLevelType w:val="hybridMultilevel"/>
    <w:lvl w:ilvl="0" w:tplc="31694023">
      <w:start w:val="1"/>
      <w:numFmt w:val="decimal"/>
      <w:lvlText w:val="%1."/>
      <w:lvlJc w:val="left"/>
      <w:pPr>
        <w:ind w:left="720" w:hanging="360"/>
      </w:pPr>
    </w:lvl>
    <w:lvl w:ilvl="1" w:tplc="31694023" w:tentative="1">
      <w:start w:val="1"/>
      <w:numFmt w:val="lowerLetter"/>
      <w:lvlText w:val="%2."/>
      <w:lvlJc w:val="left"/>
      <w:pPr>
        <w:ind w:left="1440" w:hanging="360"/>
      </w:pPr>
    </w:lvl>
    <w:lvl w:ilvl="2" w:tplc="31694023" w:tentative="1">
      <w:start w:val="1"/>
      <w:numFmt w:val="lowerRoman"/>
      <w:lvlText w:val="%3."/>
      <w:lvlJc w:val="right"/>
      <w:pPr>
        <w:ind w:left="2160" w:hanging="180"/>
      </w:pPr>
    </w:lvl>
    <w:lvl w:ilvl="3" w:tplc="31694023" w:tentative="1">
      <w:start w:val="1"/>
      <w:numFmt w:val="decimal"/>
      <w:lvlText w:val="%4."/>
      <w:lvlJc w:val="left"/>
      <w:pPr>
        <w:ind w:left="2880" w:hanging="360"/>
      </w:pPr>
    </w:lvl>
    <w:lvl w:ilvl="4" w:tplc="31694023" w:tentative="1">
      <w:start w:val="1"/>
      <w:numFmt w:val="lowerLetter"/>
      <w:lvlText w:val="%5."/>
      <w:lvlJc w:val="left"/>
      <w:pPr>
        <w:ind w:left="3600" w:hanging="360"/>
      </w:pPr>
    </w:lvl>
    <w:lvl w:ilvl="5" w:tplc="31694023" w:tentative="1">
      <w:start w:val="1"/>
      <w:numFmt w:val="lowerRoman"/>
      <w:lvlText w:val="%6."/>
      <w:lvlJc w:val="right"/>
      <w:pPr>
        <w:ind w:left="4320" w:hanging="180"/>
      </w:pPr>
    </w:lvl>
    <w:lvl w:ilvl="6" w:tplc="31694023" w:tentative="1">
      <w:start w:val="1"/>
      <w:numFmt w:val="decimal"/>
      <w:lvlText w:val="%7."/>
      <w:lvlJc w:val="left"/>
      <w:pPr>
        <w:ind w:left="5040" w:hanging="360"/>
      </w:pPr>
    </w:lvl>
    <w:lvl w:ilvl="7" w:tplc="31694023" w:tentative="1">
      <w:start w:val="1"/>
      <w:numFmt w:val="lowerLetter"/>
      <w:lvlText w:val="%8."/>
      <w:lvlJc w:val="left"/>
      <w:pPr>
        <w:ind w:left="5760" w:hanging="360"/>
      </w:pPr>
    </w:lvl>
    <w:lvl w:ilvl="8" w:tplc="31694023" w:tentative="1">
      <w:start w:val="1"/>
      <w:numFmt w:val="lowerRoman"/>
      <w:lvlText w:val="%9."/>
      <w:lvlJc w:val="right"/>
      <w:pPr>
        <w:ind w:left="6480" w:hanging="180"/>
      </w:pPr>
    </w:lvl>
  </w:abstractNum>
  <w:abstractNum w:abstractNumId="7006">
    <w:multiLevelType w:val="hybridMultilevel"/>
    <w:lvl w:ilvl="0" w:tplc="566456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7006">
    <w:abstractNumId w:val="7006"/>
  </w:num>
  <w:num w:numId="7007">
    <w:abstractNumId w:val="70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67420324" Type="http://schemas.openxmlformats.org/officeDocument/2006/relationships/comments" Target="comments.xml"/><Relationship Id="rId181964011" Type="http://schemas.microsoft.com/office/2011/relationships/commentsExtended" Target="commentsExtended.xml"/><Relationship Id="rId58704934" Type="http://schemas.openxmlformats.org/officeDocument/2006/relationships/image" Target="media/imgrId58704934.jpg"/><Relationship Id="rId782163a2b298eb8af" Type="http://schemas.openxmlformats.org/officeDocument/2006/relationships/hyperlink" Target="https://iservice.lombardini.it/jsp/Template2/manuale.jsp?id=284&amp;parent=1136" TargetMode="External"/><Relationship Id="rId764663a2b298e9cb1" Type="http://schemas.openxmlformats.org/officeDocument/2006/relationships/image" Target="media/imgrId764663a2b298e9cb1.jpg"/><Relationship Id="rId717163a2b29900754" Type="http://schemas.openxmlformats.org/officeDocument/2006/relationships/image" Target="media/imgrId717163a2b29900754.jpg"/><Relationship Id="rId831463a2b2990f9cf" Type="http://schemas.openxmlformats.org/officeDocument/2006/relationships/image" Target="media/imgrId831463a2b2990f9cf.jpg"/><Relationship Id="rId376163a2b2991d368" Type="http://schemas.openxmlformats.org/officeDocument/2006/relationships/image" Target="media/imgrId376163a2b2991d368.jpg"/><Relationship Id="rId968263a2b299279f5" Type="http://schemas.openxmlformats.org/officeDocument/2006/relationships/image" Target="media/imgrId968263a2b299279f5.jpg"/><Relationship Id="rId175863a2b2992f540" Type="http://schemas.openxmlformats.org/officeDocument/2006/relationships/image" Target="media/imgrId175863a2b2992f540.jpg"/><Relationship Id="rId192463a2b29939229" Type="http://schemas.openxmlformats.org/officeDocument/2006/relationships/image" Target="media/imgrId192463a2b29939229.jpg"/><Relationship Id="rId882663a2b29943e41" Type="http://schemas.openxmlformats.org/officeDocument/2006/relationships/image" Target="media/imgrId882663a2b29943e41.jpg"/><Relationship Id="rId949163a2b29950098" Type="http://schemas.openxmlformats.org/officeDocument/2006/relationships/image" Target="media/imgrId949163a2b29950098.png"/><Relationship Id="rId431463a2b2995ac95" Type="http://schemas.openxmlformats.org/officeDocument/2006/relationships/image" Target="media/imgrId431463a2b2995ac95.png"/><Relationship Id="rId192363a2b29962bdf" Type="http://schemas.openxmlformats.org/officeDocument/2006/relationships/image" Target="media/imgrId192363a2b29962bdf.png"/><Relationship Id="rId738563a2b2996eb4f" Type="http://schemas.openxmlformats.org/officeDocument/2006/relationships/image" Target="media/imgrId738563a2b2996eb4f.jpg"/><Relationship Id="rId716263a2b29977b8d" Type="http://schemas.openxmlformats.org/officeDocument/2006/relationships/image" Target="media/imgrId716263a2b29977b8d.jpg"/><Relationship Id="rId962263a2b29980488" Type="http://schemas.openxmlformats.org/officeDocument/2006/relationships/image" Target="media/imgrId962263a2b29980488.jpg"/><Relationship Id="rId318463a2b29985dc2" Type="http://schemas.openxmlformats.org/officeDocument/2006/relationships/image" Target="media/imgrId318463a2b29985dc2.jpg"/><Relationship Id="rId550063a2b2998bb74" Type="http://schemas.openxmlformats.org/officeDocument/2006/relationships/image" Target="media/imgrId550063a2b2998bb74.jpg"/><Relationship Id="rId727363a2b29994999" Type="http://schemas.openxmlformats.org/officeDocument/2006/relationships/image" Target="media/imgrId727363a2b29994999.jpg"/><Relationship Id="rId609663a2b29999df4" Type="http://schemas.openxmlformats.org/officeDocument/2006/relationships/image" Target="media/imgrId609663a2b29999df4.jpg"/><Relationship Id="rId638663a2b2999f580" Type="http://schemas.openxmlformats.org/officeDocument/2006/relationships/image" Target="media/imgrId638663a2b2999f580.jpg"/><Relationship Id="rId754263a2b299a79c3" Type="http://schemas.openxmlformats.org/officeDocument/2006/relationships/image" Target="media/imgrId754263a2b299a79c3.jpg"/><Relationship Id="rId708863a2b299ac371" Type="http://schemas.openxmlformats.org/officeDocument/2006/relationships/image" Target="media/imgrId708863a2b299ac371.jpg"/><Relationship Id="rId871963a2b299b267d" Type="http://schemas.openxmlformats.org/officeDocument/2006/relationships/image" Target="media/imgrId871963a2b299b267d.jpg"/><Relationship Id="rId923063a2b299b7c73" Type="http://schemas.openxmlformats.org/officeDocument/2006/relationships/image" Target="media/imgrId923063a2b299b7c73.jpg"/><Relationship Id="rId732063a2b299bcac2" Type="http://schemas.openxmlformats.org/officeDocument/2006/relationships/image" Target="media/imgrId732063a2b299bcac2.jpg"/><Relationship Id="rId600963a2b299c0f24" Type="http://schemas.openxmlformats.org/officeDocument/2006/relationships/image" Target="media/imgrId600963a2b299c0f24.jpg"/><Relationship Id="rId784563a2b299c93af" Type="http://schemas.openxmlformats.org/officeDocument/2006/relationships/image" Target="media/imgrId784563a2b299c93af.jpg"/><Relationship Id="rId616963a2b299ced53" Type="http://schemas.openxmlformats.org/officeDocument/2006/relationships/image" Target="media/imgrId616963a2b299ced53.jpg"/><Relationship Id="rId608863a2b299d49a4" Type="http://schemas.openxmlformats.org/officeDocument/2006/relationships/image" Target="media/imgrId608863a2b299d49a4.jpg"/><Relationship Id="rId294263a2b299d9d26" Type="http://schemas.openxmlformats.org/officeDocument/2006/relationships/image" Target="media/imgrId294263a2b299d9d26.jpg"/><Relationship Id="rId175663a2b299deee4" Type="http://schemas.openxmlformats.org/officeDocument/2006/relationships/image" Target="media/imgrId175663a2b299deee4.jpg"/><Relationship Id="rId979463a2b299e4649" Type="http://schemas.openxmlformats.org/officeDocument/2006/relationships/image" Target="media/imgrId979463a2b299e4649.jpg"/><Relationship Id="rId276763a2b299ecf5a" Type="http://schemas.openxmlformats.org/officeDocument/2006/relationships/image" Target="media/imgrId276763a2b299ecf5a.jpg"/><Relationship Id="rId282763a2b299f38b8" Type="http://schemas.openxmlformats.org/officeDocument/2006/relationships/image" Target="media/imgrId282763a2b299f38b8.jpg"/><Relationship Id="rId734363a2b29a0d97c" Type="http://schemas.openxmlformats.org/officeDocument/2006/relationships/image" Target="media/imgrId734363a2b29a0d97c.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8704934" Type="http://schemas.openxmlformats.org/officeDocument/2006/relationships/image" Target="media/imgrId5870493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8704934" Type="http://schemas.openxmlformats.org/officeDocument/2006/relationships/image" Target="media/imgrId5870493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8704934" Type="http://schemas.openxmlformats.org/officeDocument/2006/relationships/image" Target="media/imgrId5870493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8704934" Type="http://schemas.openxmlformats.org/officeDocument/2006/relationships/image" Target="media/imgrId5870493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8704934" Type="http://schemas.openxmlformats.org/officeDocument/2006/relationships/image" Target="media/imgrId5870493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8704934" Type="http://schemas.openxmlformats.org/officeDocument/2006/relationships/image" Target="media/imgrId5870493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