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815988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90060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7308812" w:name="ctxt"/>
    <w:bookmarkEnd w:id="3730881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7337853" name="name653763a2b2e051ed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87463a2b2e051e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9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324863a2b2e0528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69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69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23246827" name="name123163a2b2e05a2f1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579763a2b2e05a2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0636317" name="name982163a2b2e06179d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24463a2b2e0617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9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25363a2b2e0620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69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9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50581411" name="name378263a2b2e069570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984763a2b2e0695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97843435" name="name262763a2b2e070e95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470163a2b2e070e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8505447" name="name260163a2b2e0767f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23663a2b2e0767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9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74863a2b2e0770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69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9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72227721" name="name520963a2b2e082c33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122263a2b2e082c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83122662" name="name225563a2b2e08b8c8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728063a2b2e08b8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69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9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9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69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15218052" name="name374863a2b2e0959de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976563a2b2e0959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39310282" name="name804363a2b2e0a1f9c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181163a2b2e0a1f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4426954" name="name260663a2b2e0abce1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309263a2b2e0abc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988">
    <w:multiLevelType w:val="hybridMultilevel"/>
    <w:lvl w:ilvl="0" w:tplc="73392686">
      <w:start w:val="1"/>
      <w:numFmt w:val="decimal"/>
      <w:lvlText w:val="%1."/>
      <w:lvlJc w:val="left"/>
      <w:pPr>
        <w:ind w:left="720" w:hanging="360"/>
      </w:pPr>
    </w:lvl>
    <w:lvl w:ilvl="1" w:tplc="73392686" w:tentative="1">
      <w:start w:val="1"/>
      <w:numFmt w:val="lowerLetter"/>
      <w:lvlText w:val="%2."/>
      <w:lvlJc w:val="left"/>
      <w:pPr>
        <w:ind w:left="1440" w:hanging="360"/>
      </w:pPr>
    </w:lvl>
    <w:lvl w:ilvl="2" w:tplc="73392686" w:tentative="1">
      <w:start w:val="1"/>
      <w:numFmt w:val="lowerRoman"/>
      <w:lvlText w:val="%3."/>
      <w:lvlJc w:val="right"/>
      <w:pPr>
        <w:ind w:left="2160" w:hanging="180"/>
      </w:pPr>
    </w:lvl>
    <w:lvl w:ilvl="3" w:tplc="73392686" w:tentative="1">
      <w:start w:val="1"/>
      <w:numFmt w:val="decimal"/>
      <w:lvlText w:val="%4."/>
      <w:lvlJc w:val="left"/>
      <w:pPr>
        <w:ind w:left="2880" w:hanging="360"/>
      </w:pPr>
    </w:lvl>
    <w:lvl w:ilvl="4" w:tplc="73392686" w:tentative="1">
      <w:start w:val="1"/>
      <w:numFmt w:val="lowerLetter"/>
      <w:lvlText w:val="%5."/>
      <w:lvlJc w:val="left"/>
      <w:pPr>
        <w:ind w:left="3600" w:hanging="360"/>
      </w:pPr>
    </w:lvl>
    <w:lvl w:ilvl="5" w:tplc="73392686" w:tentative="1">
      <w:start w:val="1"/>
      <w:numFmt w:val="lowerRoman"/>
      <w:lvlText w:val="%6."/>
      <w:lvlJc w:val="right"/>
      <w:pPr>
        <w:ind w:left="4320" w:hanging="180"/>
      </w:pPr>
    </w:lvl>
    <w:lvl w:ilvl="6" w:tplc="73392686" w:tentative="1">
      <w:start w:val="1"/>
      <w:numFmt w:val="decimal"/>
      <w:lvlText w:val="%7."/>
      <w:lvlJc w:val="left"/>
      <w:pPr>
        <w:ind w:left="5040" w:hanging="360"/>
      </w:pPr>
    </w:lvl>
    <w:lvl w:ilvl="7" w:tplc="73392686" w:tentative="1">
      <w:start w:val="1"/>
      <w:numFmt w:val="lowerLetter"/>
      <w:lvlText w:val="%8."/>
      <w:lvlJc w:val="left"/>
      <w:pPr>
        <w:ind w:left="5760" w:hanging="360"/>
      </w:pPr>
    </w:lvl>
    <w:lvl w:ilvl="8" w:tplc="73392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7">
    <w:multiLevelType w:val="hybridMultilevel"/>
    <w:lvl w:ilvl="0" w:tplc="60861193">
      <w:start w:val="1"/>
      <w:numFmt w:val="decimal"/>
      <w:lvlText w:val="%1."/>
      <w:lvlJc w:val="left"/>
      <w:pPr>
        <w:ind w:left="720" w:hanging="360"/>
      </w:pPr>
    </w:lvl>
    <w:lvl w:ilvl="1" w:tplc="60861193" w:tentative="1">
      <w:start w:val="1"/>
      <w:numFmt w:val="lowerLetter"/>
      <w:lvlText w:val="%2."/>
      <w:lvlJc w:val="left"/>
      <w:pPr>
        <w:ind w:left="1440" w:hanging="360"/>
      </w:pPr>
    </w:lvl>
    <w:lvl w:ilvl="2" w:tplc="60861193" w:tentative="1">
      <w:start w:val="1"/>
      <w:numFmt w:val="lowerRoman"/>
      <w:lvlText w:val="%3."/>
      <w:lvlJc w:val="right"/>
      <w:pPr>
        <w:ind w:left="2160" w:hanging="180"/>
      </w:pPr>
    </w:lvl>
    <w:lvl w:ilvl="3" w:tplc="60861193" w:tentative="1">
      <w:start w:val="1"/>
      <w:numFmt w:val="decimal"/>
      <w:lvlText w:val="%4."/>
      <w:lvlJc w:val="left"/>
      <w:pPr>
        <w:ind w:left="2880" w:hanging="360"/>
      </w:pPr>
    </w:lvl>
    <w:lvl w:ilvl="4" w:tplc="60861193" w:tentative="1">
      <w:start w:val="1"/>
      <w:numFmt w:val="lowerLetter"/>
      <w:lvlText w:val="%5."/>
      <w:lvlJc w:val="left"/>
      <w:pPr>
        <w:ind w:left="3600" w:hanging="360"/>
      </w:pPr>
    </w:lvl>
    <w:lvl w:ilvl="5" w:tplc="60861193" w:tentative="1">
      <w:start w:val="1"/>
      <w:numFmt w:val="lowerRoman"/>
      <w:lvlText w:val="%6."/>
      <w:lvlJc w:val="right"/>
      <w:pPr>
        <w:ind w:left="4320" w:hanging="180"/>
      </w:pPr>
    </w:lvl>
    <w:lvl w:ilvl="6" w:tplc="60861193" w:tentative="1">
      <w:start w:val="1"/>
      <w:numFmt w:val="decimal"/>
      <w:lvlText w:val="%7."/>
      <w:lvlJc w:val="left"/>
      <w:pPr>
        <w:ind w:left="5040" w:hanging="360"/>
      </w:pPr>
    </w:lvl>
    <w:lvl w:ilvl="7" w:tplc="60861193" w:tentative="1">
      <w:start w:val="1"/>
      <w:numFmt w:val="lowerLetter"/>
      <w:lvlText w:val="%8."/>
      <w:lvlJc w:val="left"/>
      <w:pPr>
        <w:ind w:left="5760" w:hanging="360"/>
      </w:pPr>
    </w:lvl>
    <w:lvl w:ilvl="8" w:tplc="608611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6">
    <w:multiLevelType w:val="hybridMultilevel"/>
    <w:lvl w:ilvl="0" w:tplc="72780277">
      <w:start w:val="1"/>
      <w:numFmt w:val="decimal"/>
      <w:lvlText w:val="%1."/>
      <w:lvlJc w:val="left"/>
      <w:pPr>
        <w:ind w:left="720" w:hanging="360"/>
      </w:pPr>
    </w:lvl>
    <w:lvl w:ilvl="1" w:tplc="72780277" w:tentative="1">
      <w:start w:val="1"/>
      <w:numFmt w:val="lowerLetter"/>
      <w:lvlText w:val="%2."/>
      <w:lvlJc w:val="left"/>
      <w:pPr>
        <w:ind w:left="1440" w:hanging="360"/>
      </w:pPr>
    </w:lvl>
    <w:lvl w:ilvl="2" w:tplc="72780277" w:tentative="1">
      <w:start w:val="1"/>
      <w:numFmt w:val="lowerRoman"/>
      <w:lvlText w:val="%3."/>
      <w:lvlJc w:val="right"/>
      <w:pPr>
        <w:ind w:left="2160" w:hanging="180"/>
      </w:pPr>
    </w:lvl>
    <w:lvl w:ilvl="3" w:tplc="72780277" w:tentative="1">
      <w:start w:val="1"/>
      <w:numFmt w:val="decimal"/>
      <w:lvlText w:val="%4."/>
      <w:lvlJc w:val="left"/>
      <w:pPr>
        <w:ind w:left="2880" w:hanging="360"/>
      </w:pPr>
    </w:lvl>
    <w:lvl w:ilvl="4" w:tplc="72780277" w:tentative="1">
      <w:start w:val="1"/>
      <w:numFmt w:val="lowerLetter"/>
      <w:lvlText w:val="%5."/>
      <w:lvlJc w:val="left"/>
      <w:pPr>
        <w:ind w:left="3600" w:hanging="360"/>
      </w:pPr>
    </w:lvl>
    <w:lvl w:ilvl="5" w:tplc="72780277" w:tentative="1">
      <w:start w:val="1"/>
      <w:numFmt w:val="lowerRoman"/>
      <w:lvlText w:val="%6."/>
      <w:lvlJc w:val="right"/>
      <w:pPr>
        <w:ind w:left="4320" w:hanging="180"/>
      </w:pPr>
    </w:lvl>
    <w:lvl w:ilvl="6" w:tplc="72780277" w:tentative="1">
      <w:start w:val="1"/>
      <w:numFmt w:val="decimal"/>
      <w:lvlText w:val="%7."/>
      <w:lvlJc w:val="left"/>
      <w:pPr>
        <w:ind w:left="5040" w:hanging="360"/>
      </w:pPr>
    </w:lvl>
    <w:lvl w:ilvl="7" w:tplc="72780277" w:tentative="1">
      <w:start w:val="1"/>
      <w:numFmt w:val="lowerLetter"/>
      <w:lvlText w:val="%8."/>
      <w:lvlJc w:val="left"/>
      <w:pPr>
        <w:ind w:left="5760" w:hanging="360"/>
      </w:pPr>
    </w:lvl>
    <w:lvl w:ilvl="8" w:tplc="727802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5">
    <w:multiLevelType w:val="hybridMultilevel"/>
    <w:lvl w:ilvl="0" w:tplc="13679362">
      <w:start w:val="1"/>
      <w:numFmt w:val="decimal"/>
      <w:lvlText w:val="%1."/>
      <w:lvlJc w:val="left"/>
      <w:pPr>
        <w:ind w:left="720" w:hanging="360"/>
      </w:pPr>
    </w:lvl>
    <w:lvl w:ilvl="1" w:tplc="13679362" w:tentative="1">
      <w:start w:val="1"/>
      <w:numFmt w:val="lowerLetter"/>
      <w:lvlText w:val="%2."/>
      <w:lvlJc w:val="left"/>
      <w:pPr>
        <w:ind w:left="1440" w:hanging="360"/>
      </w:pPr>
    </w:lvl>
    <w:lvl w:ilvl="2" w:tplc="13679362" w:tentative="1">
      <w:start w:val="1"/>
      <w:numFmt w:val="lowerRoman"/>
      <w:lvlText w:val="%3."/>
      <w:lvlJc w:val="right"/>
      <w:pPr>
        <w:ind w:left="2160" w:hanging="180"/>
      </w:pPr>
    </w:lvl>
    <w:lvl w:ilvl="3" w:tplc="13679362" w:tentative="1">
      <w:start w:val="1"/>
      <w:numFmt w:val="decimal"/>
      <w:lvlText w:val="%4."/>
      <w:lvlJc w:val="left"/>
      <w:pPr>
        <w:ind w:left="2880" w:hanging="360"/>
      </w:pPr>
    </w:lvl>
    <w:lvl w:ilvl="4" w:tplc="13679362" w:tentative="1">
      <w:start w:val="1"/>
      <w:numFmt w:val="lowerLetter"/>
      <w:lvlText w:val="%5."/>
      <w:lvlJc w:val="left"/>
      <w:pPr>
        <w:ind w:left="3600" w:hanging="360"/>
      </w:pPr>
    </w:lvl>
    <w:lvl w:ilvl="5" w:tplc="13679362" w:tentative="1">
      <w:start w:val="1"/>
      <w:numFmt w:val="lowerRoman"/>
      <w:lvlText w:val="%6."/>
      <w:lvlJc w:val="right"/>
      <w:pPr>
        <w:ind w:left="4320" w:hanging="180"/>
      </w:pPr>
    </w:lvl>
    <w:lvl w:ilvl="6" w:tplc="13679362" w:tentative="1">
      <w:start w:val="1"/>
      <w:numFmt w:val="decimal"/>
      <w:lvlText w:val="%7."/>
      <w:lvlJc w:val="left"/>
      <w:pPr>
        <w:ind w:left="5040" w:hanging="360"/>
      </w:pPr>
    </w:lvl>
    <w:lvl w:ilvl="7" w:tplc="13679362" w:tentative="1">
      <w:start w:val="1"/>
      <w:numFmt w:val="lowerLetter"/>
      <w:lvlText w:val="%8."/>
      <w:lvlJc w:val="left"/>
      <w:pPr>
        <w:ind w:left="5760" w:hanging="360"/>
      </w:pPr>
    </w:lvl>
    <w:lvl w:ilvl="8" w:tplc="13679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4">
    <w:multiLevelType w:val="hybridMultilevel"/>
    <w:lvl w:ilvl="0" w:tplc="48687685">
      <w:start w:val="1"/>
      <w:numFmt w:val="decimal"/>
      <w:lvlText w:val="%1."/>
      <w:lvlJc w:val="left"/>
      <w:pPr>
        <w:ind w:left="720" w:hanging="360"/>
      </w:pPr>
    </w:lvl>
    <w:lvl w:ilvl="1" w:tplc="48687685" w:tentative="1">
      <w:start w:val="1"/>
      <w:numFmt w:val="lowerLetter"/>
      <w:lvlText w:val="%2."/>
      <w:lvlJc w:val="left"/>
      <w:pPr>
        <w:ind w:left="1440" w:hanging="360"/>
      </w:pPr>
    </w:lvl>
    <w:lvl w:ilvl="2" w:tplc="48687685" w:tentative="1">
      <w:start w:val="1"/>
      <w:numFmt w:val="lowerRoman"/>
      <w:lvlText w:val="%3."/>
      <w:lvlJc w:val="right"/>
      <w:pPr>
        <w:ind w:left="2160" w:hanging="180"/>
      </w:pPr>
    </w:lvl>
    <w:lvl w:ilvl="3" w:tplc="48687685" w:tentative="1">
      <w:start w:val="1"/>
      <w:numFmt w:val="decimal"/>
      <w:lvlText w:val="%4."/>
      <w:lvlJc w:val="left"/>
      <w:pPr>
        <w:ind w:left="2880" w:hanging="360"/>
      </w:pPr>
    </w:lvl>
    <w:lvl w:ilvl="4" w:tplc="48687685" w:tentative="1">
      <w:start w:val="1"/>
      <w:numFmt w:val="lowerLetter"/>
      <w:lvlText w:val="%5."/>
      <w:lvlJc w:val="left"/>
      <w:pPr>
        <w:ind w:left="3600" w:hanging="360"/>
      </w:pPr>
    </w:lvl>
    <w:lvl w:ilvl="5" w:tplc="48687685" w:tentative="1">
      <w:start w:val="1"/>
      <w:numFmt w:val="lowerRoman"/>
      <w:lvlText w:val="%6."/>
      <w:lvlJc w:val="right"/>
      <w:pPr>
        <w:ind w:left="4320" w:hanging="180"/>
      </w:pPr>
    </w:lvl>
    <w:lvl w:ilvl="6" w:tplc="48687685" w:tentative="1">
      <w:start w:val="1"/>
      <w:numFmt w:val="decimal"/>
      <w:lvlText w:val="%7."/>
      <w:lvlJc w:val="left"/>
      <w:pPr>
        <w:ind w:left="5040" w:hanging="360"/>
      </w:pPr>
    </w:lvl>
    <w:lvl w:ilvl="7" w:tplc="48687685" w:tentative="1">
      <w:start w:val="1"/>
      <w:numFmt w:val="lowerLetter"/>
      <w:lvlText w:val="%8."/>
      <w:lvlJc w:val="left"/>
      <w:pPr>
        <w:ind w:left="5760" w:hanging="360"/>
      </w:pPr>
    </w:lvl>
    <w:lvl w:ilvl="8" w:tplc="486876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3">
    <w:multiLevelType w:val="hybridMultilevel"/>
    <w:lvl w:ilvl="0" w:tplc="21210298">
      <w:start w:val="1"/>
      <w:numFmt w:val="decimal"/>
      <w:lvlText w:val="%1."/>
      <w:lvlJc w:val="left"/>
      <w:pPr>
        <w:ind w:left="720" w:hanging="360"/>
      </w:pPr>
    </w:lvl>
    <w:lvl w:ilvl="1" w:tplc="21210298" w:tentative="1">
      <w:start w:val="1"/>
      <w:numFmt w:val="lowerLetter"/>
      <w:lvlText w:val="%2."/>
      <w:lvlJc w:val="left"/>
      <w:pPr>
        <w:ind w:left="1440" w:hanging="360"/>
      </w:pPr>
    </w:lvl>
    <w:lvl w:ilvl="2" w:tplc="21210298" w:tentative="1">
      <w:start w:val="1"/>
      <w:numFmt w:val="lowerRoman"/>
      <w:lvlText w:val="%3."/>
      <w:lvlJc w:val="right"/>
      <w:pPr>
        <w:ind w:left="2160" w:hanging="180"/>
      </w:pPr>
    </w:lvl>
    <w:lvl w:ilvl="3" w:tplc="21210298" w:tentative="1">
      <w:start w:val="1"/>
      <w:numFmt w:val="decimal"/>
      <w:lvlText w:val="%4."/>
      <w:lvlJc w:val="left"/>
      <w:pPr>
        <w:ind w:left="2880" w:hanging="360"/>
      </w:pPr>
    </w:lvl>
    <w:lvl w:ilvl="4" w:tplc="21210298" w:tentative="1">
      <w:start w:val="1"/>
      <w:numFmt w:val="lowerLetter"/>
      <w:lvlText w:val="%5."/>
      <w:lvlJc w:val="left"/>
      <w:pPr>
        <w:ind w:left="3600" w:hanging="360"/>
      </w:pPr>
    </w:lvl>
    <w:lvl w:ilvl="5" w:tplc="21210298" w:tentative="1">
      <w:start w:val="1"/>
      <w:numFmt w:val="lowerRoman"/>
      <w:lvlText w:val="%6."/>
      <w:lvlJc w:val="right"/>
      <w:pPr>
        <w:ind w:left="4320" w:hanging="180"/>
      </w:pPr>
    </w:lvl>
    <w:lvl w:ilvl="6" w:tplc="21210298" w:tentative="1">
      <w:start w:val="1"/>
      <w:numFmt w:val="decimal"/>
      <w:lvlText w:val="%7."/>
      <w:lvlJc w:val="left"/>
      <w:pPr>
        <w:ind w:left="5040" w:hanging="360"/>
      </w:pPr>
    </w:lvl>
    <w:lvl w:ilvl="7" w:tplc="21210298" w:tentative="1">
      <w:start w:val="1"/>
      <w:numFmt w:val="lowerLetter"/>
      <w:lvlText w:val="%8."/>
      <w:lvlJc w:val="left"/>
      <w:pPr>
        <w:ind w:left="5760" w:hanging="360"/>
      </w:pPr>
    </w:lvl>
    <w:lvl w:ilvl="8" w:tplc="21210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2">
    <w:multiLevelType w:val="hybridMultilevel"/>
    <w:lvl w:ilvl="0" w:tplc="831944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982">
    <w:abstractNumId w:val="6982"/>
  </w:num>
  <w:num w:numId="6983">
    <w:abstractNumId w:val="6983"/>
  </w:num>
  <w:num w:numId="6984">
    <w:abstractNumId w:val="6984"/>
  </w:num>
  <w:num w:numId="6985">
    <w:abstractNumId w:val="6985"/>
  </w:num>
  <w:num w:numId="6986">
    <w:abstractNumId w:val="6986"/>
  </w:num>
  <w:num w:numId="6987">
    <w:abstractNumId w:val="6987"/>
  </w:num>
  <w:num w:numId="6988">
    <w:abstractNumId w:val="69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6396652" Type="http://schemas.openxmlformats.org/officeDocument/2006/relationships/comments" Target="comments.xml"/><Relationship Id="rId455547472" Type="http://schemas.microsoft.com/office/2011/relationships/commentsExtended" Target="commentsExtended.xml"/><Relationship Id="rId99006014" Type="http://schemas.openxmlformats.org/officeDocument/2006/relationships/image" Target="media/imgrId99006014.jpg"/><Relationship Id="rId324863a2b2e052899" Type="http://schemas.openxmlformats.org/officeDocument/2006/relationships/hyperlink" Target="https://iservice.lombardini.it/jsp/Template2/manuale.jsp?id=283&amp;parent=1136" TargetMode="External"/><Relationship Id="rId225363a2b2e06200c" Type="http://schemas.openxmlformats.org/officeDocument/2006/relationships/hyperlink" Target="https://iservice.lombardini.it/jsp/Template2/manuale.jsp?id=283&amp;parent=1136" TargetMode="External"/><Relationship Id="rId274863a2b2e07704b" Type="http://schemas.openxmlformats.org/officeDocument/2006/relationships/hyperlink" Target="https://iservice.lombardini.it/jsp/Template2/manuale.jsp?id=283&amp;parent=1136" TargetMode="External"/><Relationship Id="rId887463a2b2e051ecc" Type="http://schemas.openxmlformats.org/officeDocument/2006/relationships/image" Target="media/imgrId887463a2b2e051ecc.jpg"/><Relationship Id="rId579763a2b2e05a2ec" Type="http://schemas.openxmlformats.org/officeDocument/2006/relationships/image" Target="media/imgrId579763a2b2e05a2ec.jpg"/><Relationship Id="rId324463a2b2e061799" Type="http://schemas.openxmlformats.org/officeDocument/2006/relationships/image" Target="media/imgrId324463a2b2e061799.jpg"/><Relationship Id="rId984763a2b2e06956b" Type="http://schemas.openxmlformats.org/officeDocument/2006/relationships/image" Target="media/imgrId984763a2b2e06956b.jpg"/><Relationship Id="rId470163a2b2e070e90" Type="http://schemas.openxmlformats.org/officeDocument/2006/relationships/image" Target="media/imgrId470163a2b2e070e90.jpg"/><Relationship Id="rId423663a2b2e0767f0" Type="http://schemas.openxmlformats.org/officeDocument/2006/relationships/image" Target="media/imgrId423663a2b2e0767f0.jpg"/><Relationship Id="rId122263a2b2e082c2e" Type="http://schemas.openxmlformats.org/officeDocument/2006/relationships/image" Target="media/imgrId122263a2b2e082c2e.jpg"/><Relationship Id="rId728063a2b2e08b8c3" Type="http://schemas.openxmlformats.org/officeDocument/2006/relationships/image" Target="media/imgrId728063a2b2e08b8c3.jpg"/><Relationship Id="rId976563a2b2e0959d8" Type="http://schemas.openxmlformats.org/officeDocument/2006/relationships/image" Target="media/imgrId976563a2b2e0959d8.png"/><Relationship Id="rId181163a2b2e0a1f97" Type="http://schemas.openxmlformats.org/officeDocument/2006/relationships/image" Target="media/imgrId181163a2b2e0a1f97.png"/><Relationship Id="rId309263a2b2e0abcdc" Type="http://schemas.openxmlformats.org/officeDocument/2006/relationships/image" Target="media/imgrId309263a2b2e0abcdc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006014" Type="http://schemas.openxmlformats.org/officeDocument/2006/relationships/image" Target="media/imgrId9900601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006014" Type="http://schemas.openxmlformats.org/officeDocument/2006/relationships/image" Target="media/imgrId9900601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006014" Type="http://schemas.openxmlformats.org/officeDocument/2006/relationships/image" Target="media/imgrId9900601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006014" Type="http://schemas.openxmlformats.org/officeDocument/2006/relationships/image" Target="media/imgrId9900601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006014" Type="http://schemas.openxmlformats.org/officeDocument/2006/relationships/image" Target="media/imgrId9900601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006014" Type="http://schemas.openxmlformats.org/officeDocument/2006/relationships/image" Target="media/imgrId9900601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