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04531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3237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8381667" w:name="ctxt"/>
    <w:bookmarkEnd w:id="983816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3266961" name="name178563a2b2be57c4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18663a2b2be57c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1978831" name="name960163a2b2be6f478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70563a2b2be6f4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4417998" name="name978963a2b2be8118e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49163a2b2be81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12153423" name="name928063a2b2be956e3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09863a2b2be956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2102180" name="name963763a2b2bea99fd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36263a2b2bea99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5580136" name="name820263a2b2bebc16e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53963a2b2bebc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1176994" name="name700963a2b2bece61f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00663a2b2bece6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90058337" name="name754263a2b2bee0b59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73663a2b2bee0b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43476255" name="name607463a2b2bef3d56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28563a2b2bef3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4898459" name="name908463a2b2bf0fa05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73363a2b2bf0fa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350777" name="name379163a2b2bf1ee4d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09863a2b2bf1ee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3034194" name="name571763a2b2bf2d09b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85063a2b2bf2d0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5877973" name="name738463a2b2bf3db86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32763a2b2bf3db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37357020" name="name897163a2b2bf4f1b8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886663a2b2bf4f1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1575740" name="name872363a2b2bf60351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86763a2b2bf603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26543064" name="name157363a2b2bf6f643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632163a2b2bf6f6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25790803" name="name448763a2b2bf83b4a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662163a2b2bf83b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4818036" name="name127163a2b2bf97747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54863a2b2bf977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0230624" name="name219463a2b2bfac3ea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12963a2b2bfac3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98">
    <w:multiLevelType w:val="hybridMultilevel"/>
    <w:lvl w:ilvl="0" w:tplc="13227677">
      <w:start w:val="1"/>
      <w:numFmt w:val="decimal"/>
      <w:lvlText w:val="%1."/>
      <w:lvlJc w:val="left"/>
      <w:pPr>
        <w:ind w:left="720" w:hanging="360"/>
      </w:pPr>
    </w:lvl>
    <w:lvl w:ilvl="1" w:tplc="13227677" w:tentative="1">
      <w:start w:val="1"/>
      <w:numFmt w:val="lowerLetter"/>
      <w:lvlText w:val="%2."/>
      <w:lvlJc w:val="left"/>
      <w:pPr>
        <w:ind w:left="1440" w:hanging="360"/>
      </w:pPr>
    </w:lvl>
    <w:lvl w:ilvl="2" w:tplc="13227677" w:tentative="1">
      <w:start w:val="1"/>
      <w:numFmt w:val="lowerRoman"/>
      <w:lvlText w:val="%3."/>
      <w:lvlJc w:val="right"/>
      <w:pPr>
        <w:ind w:left="2160" w:hanging="180"/>
      </w:pPr>
    </w:lvl>
    <w:lvl w:ilvl="3" w:tplc="13227677" w:tentative="1">
      <w:start w:val="1"/>
      <w:numFmt w:val="decimal"/>
      <w:lvlText w:val="%4."/>
      <w:lvlJc w:val="left"/>
      <w:pPr>
        <w:ind w:left="2880" w:hanging="360"/>
      </w:pPr>
    </w:lvl>
    <w:lvl w:ilvl="4" w:tplc="13227677" w:tentative="1">
      <w:start w:val="1"/>
      <w:numFmt w:val="lowerLetter"/>
      <w:lvlText w:val="%5."/>
      <w:lvlJc w:val="left"/>
      <w:pPr>
        <w:ind w:left="3600" w:hanging="360"/>
      </w:pPr>
    </w:lvl>
    <w:lvl w:ilvl="5" w:tplc="13227677" w:tentative="1">
      <w:start w:val="1"/>
      <w:numFmt w:val="lowerRoman"/>
      <w:lvlText w:val="%6."/>
      <w:lvlJc w:val="right"/>
      <w:pPr>
        <w:ind w:left="4320" w:hanging="180"/>
      </w:pPr>
    </w:lvl>
    <w:lvl w:ilvl="6" w:tplc="13227677" w:tentative="1">
      <w:start w:val="1"/>
      <w:numFmt w:val="decimal"/>
      <w:lvlText w:val="%7."/>
      <w:lvlJc w:val="left"/>
      <w:pPr>
        <w:ind w:left="5040" w:hanging="360"/>
      </w:pPr>
    </w:lvl>
    <w:lvl w:ilvl="7" w:tplc="13227677" w:tentative="1">
      <w:start w:val="1"/>
      <w:numFmt w:val="lowerLetter"/>
      <w:lvlText w:val="%8."/>
      <w:lvlJc w:val="left"/>
      <w:pPr>
        <w:ind w:left="5760" w:hanging="360"/>
      </w:pPr>
    </w:lvl>
    <w:lvl w:ilvl="8" w:tplc="13227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7">
    <w:multiLevelType w:val="hybridMultilevel"/>
    <w:lvl w:ilvl="0" w:tplc="58658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897">
    <w:abstractNumId w:val="16897"/>
  </w:num>
  <w:num w:numId="16898">
    <w:abstractNumId w:val="168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0899101" Type="http://schemas.openxmlformats.org/officeDocument/2006/relationships/comments" Target="comments.xml"/><Relationship Id="rId793070129" Type="http://schemas.microsoft.com/office/2011/relationships/commentsExtended" Target="commentsExtended.xml"/><Relationship Id="rId30323759" Type="http://schemas.openxmlformats.org/officeDocument/2006/relationships/image" Target="media/imgrId30323759.jpg"/><Relationship Id="rId218663a2b2be57c49" Type="http://schemas.openxmlformats.org/officeDocument/2006/relationships/image" Target="media/imgrId218663a2b2be57c49.jpg"/><Relationship Id="rId470563a2b2be6f471" Type="http://schemas.openxmlformats.org/officeDocument/2006/relationships/image" Target="media/imgrId470563a2b2be6f471.jpg"/><Relationship Id="rId449163a2b2be81188" Type="http://schemas.openxmlformats.org/officeDocument/2006/relationships/image" Target="media/imgrId449163a2b2be81188.jpg"/><Relationship Id="rId709863a2b2be956d9" Type="http://schemas.openxmlformats.org/officeDocument/2006/relationships/image" Target="media/imgrId709863a2b2be956d9.jpg"/><Relationship Id="rId136263a2b2bea99f1" Type="http://schemas.openxmlformats.org/officeDocument/2006/relationships/image" Target="media/imgrId136263a2b2bea99f1.jpg"/><Relationship Id="rId453963a2b2bebc167" Type="http://schemas.openxmlformats.org/officeDocument/2006/relationships/image" Target="media/imgrId453963a2b2bebc167.jpg"/><Relationship Id="rId800663a2b2bece61a" Type="http://schemas.openxmlformats.org/officeDocument/2006/relationships/image" Target="media/imgrId800663a2b2bece61a.jpg"/><Relationship Id="rId673663a2b2bee0b4d" Type="http://schemas.openxmlformats.org/officeDocument/2006/relationships/image" Target="media/imgrId673663a2b2bee0b4d.jpg"/><Relationship Id="rId428563a2b2bef3d50" Type="http://schemas.openxmlformats.org/officeDocument/2006/relationships/image" Target="media/imgrId428563a2b2bef3d50.jpg"/><Relationship Id="rId773363a2b2bf0fa00" Type="http://schemas.openxmlformats.org/officeDocument/2006/relationships/image" Target="media/imgrId773363a2b2bf0fa00.jpg"/><Relationship Id="rId509863a2b2bf1ee48" Type="http://schemas.openxmlformats.org/officeDocument/2006/relationships/image" Target="media/imgrId509863a2b2bf1ee48.jpg"/><Relationship Id="rId785063a2b2bf2d097" Type="http://schemas.openxmlformats.org/officeDocument/2006/relationships/image" Target="media/imgrId785063a2b2bf2d097.jpg"/><Relationship Id="rId932763a2b2bf3db82" Type="http://schemas.openxmlformats.org/officeDocument/2006/relationships/image" Target="media/imgrId932763a2b2bf3db82.jpg"/><Relationship Id="rId886663a2b2bf4f1b0" Type="http://schemas.openxmlformats.org/officeDocument/2006/relationships/image" Target="media/imgrId886663a2b2bf4f1b0.jpg"/><Relationship Id="rId486763a2b2bf6034d" Type="http://schemas.openxmlformats.org/officeDocument/2006/relationships/image" Target="media/imgrId486763a2b2bf6034d.png"/><Relationship Id="rId632163a2b2bf6f63d" Type="http://schemas.openxmlformats.org/officeDocument/2006/relationships/image" Target="media/imgrId632163a2b2bf6f63d.jpg"/><Relationship Id="rId662163a2b2bf83b45" Type="http://schemas.openxmlformats.org/officeDocument/2006/relationships/image" Target="media/imgrId662163a2b2bf83b45.png"/><Relationship Id="rId654863a2b2bf9773e" Type="http://schemas.openxmlformats.org/officeDocument/2006/relationships/image" Target="media/imgrId654863a2b2bf9773e.jpg"/><Relationship Id="rId712963a2b2bfac3e0" Type="http://schemas.openxmlformats.org/officeDocument/2006/relationships/image" Target="media/imgrId712963a2b2bfac3e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23759" Type="http://schemas.openxmlformats.org/officeDocument/2006/relationships/image" Target="media/imgrId303237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