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M Workshop manual (Rev_09.6)</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114131845"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85061658"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84031052" w:name="ctxt"/>
    <w:bookmarkEnd w:id="84031052"/>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hyperlink r:id="rId139163a2b2ca8b1c9" w:history="1">
              <w:r>
                <w:rPr>
                  <w:rStyle w:val="DefaultParagraphFontPHPDOCX"/>
                  <w:b/>
                  <w:bCs/>
                  <w:color w:val="0000FF"/>
                  <w:position w:val="0"/>
                  <w:sz w:val="20"/>
                  <w:szCs w:val="20"/>
                  <w:u w:val="single" w:color=""/>
                </w:rPr>
                <w:t xml:space="preserve">Para. 1.3</w:t>
              </w:r>
            </w:hyperlink>
            <w:r>
              <w:rPr>
                <w:b/>
                <w:bCs/>
                <w:color w:val="00274C"/>
                <w:position w:val="0"/>
                <w:sz w:val="20"/>
                <w:szCs w:val="20"/>
                <w:u w:val="none"/>
              </w:rPr>
              <w:t xml:space="preserve"> - </w:t>
            </w:r>
            <w:hyperlink r:id="rId184363a2b2ca8b325" w:history="1">
              <w:r>
                <w:rPr>
                  <w:rStyle w:val="DefaultParagraphFontPHPDOCX"/>
                  <w:b/>
                  <w:bCs/>
                  <w:color w:val="0000FF"/>
                  <w:position w:val="0"/>
                  <w:sz w:val="20"/>
                  <w:szCs w:val="20"/>
                  <w:u w:val="single" w:color=""/>
                </w:rPr>
                <w:t xml:space="preserve">1.4</w:t>
              </w:r>
            </w:hyperlink>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Cold Start Advance: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The device provides for advance injection modification to enable advance of the engine at low temperatures.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N</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Opened, referred to switches (Coolant temperature sensor)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14670553" name="name683463a2b2cab56db"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145963a2b2cab56d1"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19936774" name="name250563a2b2cabb87d"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469363a2b2cabb878"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644">
    <w:multiLevelType w:val="hybridMultilevel"/>
    <w:lvl w:ilvl="0" w:tplc="35238277">
      <w:start w:val="1"/>
      <w:numFmt w:val="decimal"/>
      <w:lvlText w:val="%1."/>
      <w:lvlJc w:val="left"/>
      <w:pPr>
        <w:ind w:left="720" w:hanging="360"/>
      </w:pPr>
    </w:lvl>
    <w:lvl w:ilvl="1" w:tplc="35238277" w:tentative="1">
      <w:start w:val="1"/>
      <w:numFmt w:val="lowerLetter"/>
      <w:lvlText w:val="%2."/>
      <w:lvlJc w:val="left"/>
      <w:pPr>
        <w:ind w:left="1440" w:hanging="360"/>
      </w:pPr>
    </w:lvl>
    <w:lvl w:ilvl="2" w:tplc="35238277" w:tentative="1">
      <w:start w:val="1"/>
      <w:numFmt w:val="lowerRoman"/>
      <w:lvlText w:val="%3."/>
      <w:lvlJc w:val="right"/>
      <w:pPr>
        <w:ind w:left="2160" w:hanging="180"/>
      </w:pPr>
    </w:lvl>
    <w:lvl w:ilvl="3" w:tplc="35238277" w:tentative="1">
      <w:start w:val="1"/>
      <w:numFmt w:val="decimal"/>
      <w:lvlText w:val="%4."/>
      <w:lvlJc w:val="left"/>
      <w:pPr>
        <w:ind w:left="2880" w:hanging="360"/>
      </w:pPr>
    </w:lvl>
    <w:lvl w:ilvl="4" w:tplc="35238277" w:tentative="1">
      <w:start w:val="1"/>
      <w:numFmt w:val="lowerLetter"/>
      <w:lvlText w:val="%5."/>
      <w:lvlJc w:val="left"/>
      <w:pPr>
        <w:ind w:left="3600" w:hanging="360"/>
      </w:pPr>
    </w:lvl>
    <w:lvl w:ilvl="5" w:tplc="35238277" w:tentative="1">
      <w:start w:val="1"/>
      <w:numFmt w:val="lowerRoman"/>
      <w:lvlText w:val="%6."/>
      <w:lvlJc w:val="right"/>
      <w:pPr>
        <w:ind w:left="4320" w:hanging="180"/>
      </w:pPr>
    </w:lvl>
    <w:lvl w:ilvl="6" w:tplc="35238277" w:tentative="1">
      <w:start w:val="1"/>
      <w:numFmt w:val="decimal"/>
      <w:lvlText w:val="%7."/>
      <w:lvlJc w:val="left"/>
      <w:pPr>
        <w:ind w:left="5040" w:hanging="360"/>
      </w:pPr>
    </w:lvl>
    <w:lvl w:ilvl="7" w:tplc="35238277" w:tentative="1">
      <w:start w:val="1"/>
      <w:numFmt w:val="lowerLetter"/>
      <w:lvlText w:val="%8."/>
      <w:lvlJc w:val="left"/>
      <w:pPr>
        <w:ind w:left="5760" w:hanging="360"/>
      </w:pPr>
    </w:lvl>
    <w:lvl w:ilvl="8" w:tplc="35238277" w:tentative="1">
      <w:start w:val="1"/>
      <w:numFmt w:val="lowerRoman"/>
      <w:lvlText w:val="%9."/>
      <w:lvlJc w:val="right"/>
      <w:pPr>
        <w:ind w:left="6480" w:hanging="180"/>
      </w:pPr>
    </w:lvl>
  </w:abstractNum>
  <w:abstractNum w:abstractNumId="10643">
    <w:multiLevelType w:val="hybridMultilevel"/>
    <w:lvl w:ilvl="0" w:tplc="623292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0643">
    <w:abstractNumId w:val="10643"/>
  </w:num>
  <w:num w:numId="10644">
    <w:abstractNumId w:val="106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35767696" Type="http://schemas.openxmlformats.org/officeDocument/2006/relationships/comments" Target="comments.xml"/><Relationship Id="rId350906263" Type="http://schemas.microsoft.com/office/2011/relationships/commentsExtended" Target="commentsExtended.xml"/><Relationship Id="rId85061658" Type="http://schemas.openxmlformats.org/officeDocument/2006/relationships/image" Target="media/imgrId85061658.jpg"/><Relationship Id="rId139163a2b2ca8b1c9" Type="http://schemas.openxmlformats.org/officeDocument/2006/relationships/hyperlink" Target="https://iservice.lombardini.it/jsp/Template2/manuale.jsp?id=259&amp;parent=1181" TargetMode="External"/><Relationship Id="rId184363a2b2ca8b325" Type="http://schemas.openxmlformats.org/officeDocument/2006/relationships/hyperlink" Target="https://iservice.lombardini.it/jsp/Template2/manuale.jsp?id=260&amp;parent=1181" TargetMode="External"/><Relationship Id="rId145963a2b2cab56d1" Type="http://schemas.openxmlformats.org/officeDocument/2006/relationships/image" Target="media/imgrId145963a2b2cab56d1.png"/><Relationship Id="rId469363a2b2cabb878" Type="http://schemas.openxmlformats.org/officeDocument/2006/relationships/image" Target="media/imgrId469363a2b2cabb878.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85061658" Type="http://schemas.openxmlformats.org/officeDocument/2006/relationships/image" Target="media/imgrId85061658.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85061658" Type="http://schemas.openxmlformats.org/officeDocument/2006/relationships/image" Target="media/imgrId85061658.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85061658" Type="http://schemas.openxmlformats.org/officeDocument/2006/relationships/image" Target="media/imgrId85061658.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85061658" Type="http://schemas.openxmlformats.org/officeDocument/2006/relationships/image" Target="media/imgrId85061658.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85061658" Type="http://schemas.openxmlformats.org/officeDocument/2006/relationships/image" Target="media/imgrId85061658.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85061658" Type="http://schemas.openxmlformats.org/officeDocument/2006/relationships/image" Target="media/imgrId85061658.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