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2504TCR / KDI 2504TCRE5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3510387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4485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4915147" w:name="ctxt"/>
    <w:bookmarkEnd w:id="44915147"/>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EGR-Ventil: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Alignment w:val="center"/>
            </w:pPr>
            <w:r>
              <w:rPr>
                <w:b/>
                <w:bCs/>
                <w:color w:val="00274C"/>
                <w:position w:val="-2"/>
                <w:sz w:val="20"/>
                <w:szCs w:val="20"/>
                <w:u w:val="none"/>
              </w:rPr>
              <w:t xml:space="preserve">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L</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Z</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224892" name="name699763a408864c98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52063a408864c98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5731742" name="name585463a408865183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55063a408865182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529">
    <w:multiLevelType w:val="hybridMultilevel"/>
    <w:lvl w:ilvl="0" w:tplc="65063404">
      <w:start w:val="1"/>
      <w:numFmt w:val="decimal"/>
      <w:lvlText w:val="%1."/>
      <w:lvlJc w:val="left"/>
      <w:pPr>
        <w:ind w:left="720" w:hanging="360"/>
      </w:pPr>
    </w:lvl>
    <w:lvl w:ilvl="1" w:tplc="65063404" w:tentative="1">
      <w:start w:val="1"/>
      <w:numFmt w:val="lowerLetter"/>
      <w:lvlText w:val="%2."/>
      <w:lvlJc w:val="left"/>
      <w:pPr>
        <w:ind w:left="1440" w:hanging="360"/>
      </w:pPr>
    </w:lvl>
    <w:lvl w:ilvl="2" w:tplc="65063404" w:tentative="1">
      <w:start w:val="1"/>
      <w:numFmt w:val="lowerRoman"/>
      <w:lvlText w:val="%3."/>
      <w:lvlJc w:val="right"/>
      <w:pPr>
        <w:ind w:left="2160" w:hanging="180"/>
      </w:pPr>
    </w:lvl>
    <w:lvl w:ilvl="3" w:tplc="65063404" w:tentative="1">
      <w:start w:val="1"/>
      <w:numFmt w:val="decimal"/>
      <w:lvlText w:val="%4."/>
      <w:lvlJc w:val="left"/>
      <w:pPr>
        <w:ind w:left="2880" w:hanging="360"/>
      </w:pPr>
    </w:lvl>
    <w:lvl w:ilvl="4" w:tplc="65063404" w:tentative="1">
      <w:start w:val="1"/>
      <w:numFmt w:val="lowerLetter"/>
      <w:lvlText w:val="%5."/>
      <w:lvlJc w:val="left"/>
      <w:pPr>
        <w:ind w:left="3600" w:hanging="360"/>
      </w:pPr>
    </w:lvl>
    <w:lvl w:ilvl="5" w:tplc="65063404" w:tentative="1">
      <w:start w:val="1"/>
      <w:numFmt w:val="lowerRoman"/>
      <w:lvlText w:val="%6."/>
      <w:lvlJc w:val="right"/>
      <w:pPr>
        <w:ind w:left="4320" w:hanging="180"/>
      </w:pPr>
    </w:lvl>
    <w:lvl w:ilvl="6" w:tplc="65063404" w:tentative="1">
      <w:start w:val="1"/>
      <w:numFmt w:val="decimal"/>
      <w:lvlText w:val="%7."/>
      <w:lvlJc w:val="left"/>
      <w:pPr>
        <w:ind w:left="5040" w:hanging="360"/>
      </w:pPr>
    </w:lvl>
    <w:lvl w:ilvl="7" w:tplc="65063404" w:tentative="1">
      <w:start w:val="1"/>
      <w:numFmt w:val="lowerLetter"/>
      <w:lvlText w:val="%8."/>
      <w:lvlJc w:val="left"/>
      <w:pPr>
        <w:ind w:left="5760" w:hanging="360"/>
      </w:pPr>
    </w:lvl>
    <w:lvl w:ilvl="8" w:tplc="65063404" w:tentative="1">
      <w:start w:val="1"/>
      <w:numFmt w:val="lowerRoman"/>
      <w:lvlText w:val="%9."/>
      <w:lvlJc w:val="right"/>
      <w:pPr>
        <w:ind w:left="6480" w:hanging="180"/>
      </w:pPr>
    </w:lvl>
  </w:abstractNum>
  <w:abstractNum w:abstractNumId="12528">
    <w:multiLevelType w:val="hybridMultilevel"/>
    <w:lvl w:ilvl="0" w:tplc="187909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528">
    <w:abstractNumId w:val="12528"/>
  </w:num>
  <w:num w:numId="12529">
    <w:abstractNumId w:val="125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88892959" Type="http://schemas.openxmlformats.org/officeDocument/2006/relationships/comments" Target="comments.xml"/><Relationship Id="rId510191327" Type="http://schemas.microsoft.com/office/2011/relationships/commentsExtended" Target="commentsExtended.xml"/><Relationship Id="rId64448582" Type="http://schemas.openxmlformats.org/officeDocument/2006/relationships/image" Target="media/imgrId64448582.jpg"/><Relationship Id="rId152063a408864c987" Type="http://schemas.openxmlformats.org/officeDocument/2006/relationships/image" Target="media/imgrId152063a408864c987.png"/><Relationship Id="rId155063a4088651827" Type="http://schemas.openxmlformats.org/officeDocument/2006/relationships/image" Target="media/imgrId155063a408865182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448582" Type="http://schemas.openxmlformats.org/officeDocument/2006/relationships/image" Target="media/imgrId644485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