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7669273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581704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0955489" w:name="ctxt"/>
    <w:bookmarkEnd w:id="6095548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85965918" name="name299163abef7981b7b"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817963abef7981b74"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69540612" name="name312963abef798cf72"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212963abef798cf6d"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67735813" name="name460663abef79a12b2"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608263abef79a12aa"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835598" name="name753263abef79aca0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5763abef79ac9f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4698"/>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4698"/>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4698"/>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4698"/>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4698"/>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437433" name="name167863abef79ba85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4263abef79ba85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4698"/>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4698"/>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4698"/>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629363abef79bcb45"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4698"/>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4698"/>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4698"/>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4698"/>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8892582" name="name672763abef79cb6d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79263abef79cb6d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3741482" name="name468263abef79d587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89663abef79d587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4698"/>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4698"/>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4698"/>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0792755" name="name211363abef79e67a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86063abef79e67a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4698"/>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699">
    <w:multiLevelType w:val="hybridMultilevel"/>
    <w:lvl w:ilvl="0" w:tplc="57484371">
      <w:start w:val="1"/>
      <w:numFmt w:val="decimal"/>
      <w:lvlText w:val="%1."/>
      <w:lvlJc w:val="left"/>
      <w:pPr>
        <w:ind w:left="720" w:hanging="360"/>
      </w:pPr>
    </w:lvl>
    <w:lvl w:ilvl="1" w:tplc="57484371" w:tentative="1">
      <w:start w:val="1"/>
      <w:numFmt w:val="lowerLetter"/>
      <w:lvlText w:val="%2."/>
      <w:lvlJc w:val="left"/>
      <w:pPr>
        <w:ind w:left="1440" w:hanging="360"/>
      </w:pPr>
    </w:lvl>
    <w:lvl w:ilvl="2" w:tplc="57484371" w:tentative="1">
      <w:start w:val="1"/>
      <w:numFmt w:val="lowerRoman"/>
      <w:lvlText w:val="%3."/>
      <w:lvlJc w:val="right"/>
      <w:pPr>
        <w:ind w:left="2160" w:hanging="180"/>
      </w:pPr>
    </w:lvl>
    <w:lvl w:ilvl="3" w:tplc="57484371" w:tentative="1">
      <w:start w:val="1"/>
      <w:numFmt w:val="decimal"/>
      <w:lvlText w:val="%4."/>
      <w:lvlJc w:val="left"/>
      <w:pPr>
        <w:ind w:left="2880" w:hanging="360"/>
      </w:pPr>
    </w:lvl>
    <w:lvl w:ilvl="4" w:tplc="57484371" w:tentative="1">
      <w:start w:val="1"/>
      <w:numFmt w:val="lowerLetter"/>
      <w:lvlText w:val="%5."/>
      <w:lvlJc w:val="left"/>
      <w:pPr>
        <w:ind w:left="3600" w:hanging="360"/>
      </w:pPr>
    </w:lvl>
    <w:lvl w:ilvl="5" w:tplc="57484371" w:tentative="1">
      <w:start w:val="1"/>
      <w:numFmt w:val="lowerRoman"/>
      <w:lvlText w:val="%6."/>
      <w:lvlJc w:val="right"/>
      <w:pPr>
        <w:ind w:left="4320" w:hanging="180"/>
      </w:pPr>
    </w:lvl>
    <w:lvl w:ilvl="6" w:tplc="57484371" w:tentative="1">
      <w:start w:val="1"/>
      <w:numFmt w:val="decimal"/>
      <w:lvlText w:val="%7."/>
      <w:lvlJc w:val="left"/>
      <w:pPr>
        <w:ind w:left="5040" w:hanging="360"/>
      </w:pPr>
    </w:lvl>
    <w:lvl w:ilvl="7" w:tplc="57484371" w:tentative="1">
      <w:start w:val="1"/>
      <w:numFmt w:val="lowerLetter"/>
      <w:lvlText w:val="%8."/>
      <w:lvlJc w:val="left"/>
      <w:pPr>
        <w:ind w:left="5760" w:hanging="360"/>
      </w:pPr>
    </w:lvl>
    <w:lvl w:ilvl="8" w:tplc="57484371" w:tentative="1">
      <w:start w:val="1"/>
      <w:numFmt w:val="lowerRoman"/>
      <w:lvlText w:val="%9."/>
      <w:lvlJc w:val="right"/>
      <w:pPr>
        <w:ind w:left="6480" w:hanging="180"/>
      </w:pPr>
    </w:lvl>
  </w:abstractNum>
  <w:abstractNum w:abstractNumId="14698">
    <w:multiLevelType w:val="hybridMultilevel"/>
    <w:lvl w:ilvl="0" w:tplc="942019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4698">
    <w:abstractNumId w:val="14698"/>
  </w:num>
  <w:num w:numId="14699">
    <w:abstractNumId w:val="146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98831986" Type="http://schemas.openxmlformats.org/officeDocument/2006/relationships/comments" Target="comments.xml"/><Relationship Id="rId421746291" Type="http://schemas.microsoft.com/office/2011/relationships/commentsExtended" Target="commentsExtended.xml"/><Relationship Id="rId75817040" Type="http://schemas.openxmlformats.org/officeDocument/2006/relationships/image" Target="media/imgrId75817040.jpg"/><Relationship Id="rId629363abef79bcb45" Type="http://schemas.openxmlformats.org/officeDocument/2006/relationships/hyperlink" Target="https://iservice.lombardini.it/jsp/Template2/manuale.jsp?id=203&amp;parent=1000" TargetMode="External"/><Relationship Id="rId817963abef7981b74" Type="http://schemas.openxmlformats.org/officeDocument/2006/relationships/image" Target="media/imgrId817963abef7981b74.jpg"/><Relationship Id="rId212963abef798cf6d" Type="http://schemas.openxmlformats.org/officeDocument/2006/relationships/image" Target="media/imgrId212963abef798cf6d.jpg"/><Relationship Id="rId608263abef79a12aa" Type="http://schemas.openxmlformats.org/officeDocument/2006/relationships/image" Target="media/imgrId608263abef79a12aa.jpg"/><Relationship Id="rId345763abef79ac9fa" Type="http://schemas.openxmlformats.org/officeDocument/2006/relationships/image" Target="media/imgrId345763abef79ac9fa.jpg"/><Relationship Id="rId704263abef79ba856" Type="http://schemas.openxmlformats.org/officeDocument/2006/relationships/image" Target="media/imgrId704263abef79ba856.jpg"/><Relationship Id="rId379263abef79cb6d6" Type="http://schemas.openxmlformats.org/officeDocument/2006/relationships/image" Target="media/imgrId379263abef79cb6d6.png"/><Relationship Id="rId489663abef79d587a" Type="http://schemas.openxmlformats.org/officeDocument/2006/relationships/image" Target="media/imgrId489663abef79d587a.png"/><Relationship Id="rId786063abef79e67a9" Type="http://schemas.openxmlformats.org/officeDocument/2006/relationships/image" Target="media/imgrId786063abef79e67a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5817040" Type="http://schemas.openxmlformats.org/officeDocument/2006/relationships/image" Target="media/imgrId7581704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5817040" Type="http://schemas.openxmlformats.org/officeDocument/2006/relationships/image" Target="media/imgrId7581704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5817040" Type="http://schemas.openxmlformats.org/officeDocument/2006/relationships/image" Target="media/imgrId7581704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5817040" Type="http://schemas.openxmlformats.org/officeDocument/2006/relationships/image" Target="media/imgrId7581704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5817040" Type="http://schemas.openxmlformats.org/officeDocument/2006/relationships/image" Target="media/imgrId7581704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5817040" Type="http://schemas.openxmlformats.org/officeDocument/2006/relationships/image" Target="media/imgrId7581704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