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5663930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56814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34315148" w:name="ctxt"/>
    <w:bookmarkEnd w:id="3431514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0973142" name="name574763ae97aa72171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86863ae97aa7216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955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11326268" name="name396163ae97aa822e3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301763ae97aa822d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9545709" name="name422163ae97aa8cf3e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873563ae97aa8cf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28634822" name="name310863ae97aa95bbd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898763ae97aa95bb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25279707" name="name775863ae97aaa1a70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541063ae97aaa1a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55721878" name="name119163ae97aaa9ce2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294163ae97aaa9cd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87033105" name="name133163ae97aab6754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606963ae97aab674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33852224" name="name250863ae97aac025f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505363ae97aac02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82385464" name="name305763ae97aacc889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609263ae97aacc8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88868048" name="name511763ae97aad7307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510063ae97aad73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80380569" name="name893563ae97aae24bf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513463ae97aae24b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51678840" name="name101063ae97aaee63e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500563ae97aaee6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70102818" name="name400863ae97ab05978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525163ae97ab059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58534302" name="name312763ae97ab11325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184463ae97ab1131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9532409" name="name967563ae97ab18327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729663ae97ab183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10228390" name="name434463ae97ab20bf3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397763ae97ab20be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16457631" name="name533763ae97ab2a5cf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436163ae97ab2a5c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76519784" name="name327663ae97ab33b22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125463ae97ab33b1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bookmarkStart w:id="11584776" w:name="result_box"/>
          <w:bookmarkEnd w:id="11584776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52264081" name="name204063ae97ab3d67b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99163ae97ab3d6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32740140" name="name113963ae97ab463f4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416363ae97ab463e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71777022" name="name986263ae97ab52691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465063ae97ab5268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555">
    <w:multiLevelType w:val="hybridMultilevel"/>
    <w:lvl w:ilvl="0" w:tplc="54867988">
      <w:start w:val="1"/>
      <w:numFmt w:val="decimal"/>
      <w:lvlText w:val="%1."/>
      <w:lvlJc w:val="left"/>
      <w:pPr>
        <w:ind w:left="720" w:hanging="360"/>
      </w:pPr>
    </w:lvl>
    <w:lvl w:ilvl="1" w:tplc="54867988" w:tentative="1">
      <w:start w:val="1"/>
      <w:numFmt w:val="lowerLetter"/>
      <w:lvlText w:val="%2."/>
      <w:lvlJc w:val="left"/>
      <w:pPr>
        <w:ind w:left="1440" w:hanging="360"/>
      </w:pPr>
    </w:lvl>
    <w:lvl w:ilvl="2" w:tplc="54867988" w:tentative="1">
      <w:start w:val="1"/>
      <w:numFmt w:val="lowerRoman"/>
      <w:lvlText w:val="%3."/>
      <w:lvlJc w:val="right"/>
      <w:pPr>
        <w:ind w:left="2160" w:hanging="180"/>
      </w:pPr>
    </w:lvl>
    <w:lvl w:ilvl="3" w:tplc="54867988" w:tentative="1">
      <w:start w:val="1"/>
      <w:numFmt w:val="decimal"/>
      <w:lvlText w:val="%4."/>
      <w:lvlJc w:val="left"/>
      <w:pPr>
        <w:ind w:left="2880" w:hanging="360"/>
      </w:pPr>
    </w:lvl>
    <w:lvl w:ilvl="4" w:tplc="54867988" w:tentative="1">
      <w:start w:val="1"/>
      <w:numFmt w:val="lowerLetter"/>
      <w:lvlText w:val="%5."/>
      <w:lvlJc w:val="left"/>
      <w:pPr>
        <w:ind w:left="3600" w:hanging="360"/>
      </w:pPr>
    </w:lvl>
    <w:lvl w:ilvl="5" w:tplc="54867988" w:tentative="1">
      <w:start w:val="1"/>
      <w:numFmt w:val="lowerRoman"/>
      <w:lvlText w:val="%6."/>
      <w:lvlJc w:val="right"/>
      <w:pPr>
        <w:ind w:left="4320" w:hanging="180"/>
      </w:pPr>
    </w:lvl>
    <w:lvl w:ilvl="6" w:tplc="54867988" w:tentative="1">
      <w:start w:val="1"/>
      <w:numFmt w:val="decimal"/>
      <w:lvlText w:val="%7."/>
      <w:lvlJc w:val="left"/>
      <w:pPr>
        <w:ind w:left="5040" w:hanging="360"/>
      </w:pPr>
    </w:lvl>
    <w:lvl w:ilvl="7" w:tplc="54867988" w:tentative="1">
      <w:start w:val="1"/>
      <w:numFmt w:val="lowerLetter"/>
      <w:lvlText w:val="%8."/>
      <w:lvlJc w:val="left"/>
      <w:pPr>
        <w:ind w:left="5760" w:hanging="360"/>
      </w:pPr>
    </w:lvl>
    <w:lvl w:ilvl="8" w:tplc="54867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54">
    <w:multiLevelType w:val="hybridMultilevel"/>
    <w:lvl w:ilvl="0" w:tplc="64312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9554">
    <w:abstractNumId w:val="9554"/>
  </w:num>
  <w:num w:numId="9555">
    <w:abstractNumId w:val="95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19181498" Type="http://schemas.openxmlformats.org/officeDocument/2006/relationships/comments" Target="comments.xml"/><Relationship Id="rId927502784" Type="http://schemas.microsoft.com/office/2011/relationships/commentsExtended" Target="commentsExtended.xml"/><Relationship Id="rId45681446" Type="http://schemas.openxmlformats.org/officeDocument/2006/relationships/image" Target="media/imgrId45681446.jpg"/><Relationship Id="rId186863ae97aa7216d" Type="http://schemas.openxmlformats.org/officeDocument/2006/relationships/image" Target="media/imgrId186863ae97aa7216d.jpg"/><Relationship Id="rId301763ae97aa822da" Type="http://schemas.openxmlformats.org/officeDocument/2006/relationships/image" Target="media/imgrId301763ae97aa822da.jpg"/><Relationship Id="rId873563ae97aa8cf39" Type="http://schemas.openxmlformats.org/officeDocument/2006/relationships/image" Target="media/imgrId873563ae97aa8cf39.jpg"/><Relationship Id="rId898763ae97aa95bb8" Type="http://schemas.openxmlformats.org/officeDocument/2006/relationships/image" Target="media/imgrId898763ae97aa95bb8.jpg"/><Relationship Id="rId541063ae97aaa1a69" Type="http://schemas.openxmlformats.org/officeDocument/2006/relationships/image" Target="media/imgrId541063ae97aaa1a69.jpg"/><Relationship Id="rId294163ae97aaa9cdc" Type="http://schemas.openxmlformats.org/officeDocument/2006/relationships/image" Target="media/imgrId294163ae97aaa9cdc.jpg"/><Relationship Id="rId606963ae97aab674f" Type="http://schemas.openxmlformats.org/officeDocument/2006/relationships/image" Target="media/imgrId606963ae97aab674f.jpg"/><Relationship Id="rId505363ae97aac0259" Type="http://schemas.openxmlformats.org/officeDocument/2006/relationships/image" Target="media/imgrId505363ae97aac0259.jpg"/><Relationship Id="rId609263ae97aacc884" Type="http://schemas.openxmlformats.org/officeDocument/2006/relationships/image" Target="media/imgrId609263ae97aacc884.jpg"/><Relationship Id="rId510063ae97aad7300" Type="http://schemas.openxmlformats.org/officeDocument/2006/relationships/image" Target="media/imgrId510063ae97aad7300.jpg"/><Relationship Id="rId513463ae97aae24b9" Type="http://schemas.openxmlformats.org/officeDocument/2006/relationships/image" Target="media/imgrId513463ae97aae24b9.jpg"/><Relationship Id="rId500563ae97aaee639" Type="http://schemas.openxmlformats.org/officeDocument/2006/relationships/image" Target="media/imgrId500563ae97aaee639.jpg"/><Relationship Id="rId525163ae97ab05973" Type="http://schemas.openxmlformats.org/officeDocument/2006/relationships/image" Target="media/imgrId525163ae97ab05973.jpg"/><Relationship Id="rId184463ae97ab1131f" Type="http://schemas.openxmlformats.org/officeDocument/2006/relationships/image" Target="media/imgrId184463ae97ab1131f.jpg"/><Relationship Id="rId729663ae97ab18323" Type="http://schemas.openxmlformats.org/officeDocument/2006/relationships/image" Target="media/imgrId729663ae97ab18323.jpg"/><Relationship Id="rId397763ae97ab20bee" Type="http://schemas.openxmlformats.org/officeDocument/2006/relationships/image" Target="media/imgrId397763ae97ab20bee.png"/><Relationship Id="rId436163ae97ab2a5cb" Type="http://schemas.openxmlformats.org/officeDocument/2006/relationships/image" Target="media/imgrId436163ae97ab2a5cb.jpg"/><Relationship Id="rId125463ae97ab33b1d" Type="http://schemas.openxmlformats.org/officeDocument/2006/relationships/image" Target="media/imgrId125463ae97ab33b1d.jpg"/><Relationship Id="rId999163ae97ab3d677" Type="http://schemas.openxmlformats.org/officeDocument/2006/relationships/image" Target="media/imgrId999163ae97ab3d677.png"/><Relationship Id="rId416363ae97ab463ef" Type="http://schemas.openxmlformats.org/officeDocument/2006/relationships/image" Target="media/imgrId416363ae97ab463ef.png"/><Relationship Id="rId465063ae97ab5268c" Type="http://schemas.openxmlformats.org/officeDocument/2006/relationships/image" Target="media/imgrId465063ae97ab5268c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681446" Type="http://schemas.openxmlformats.org/officeDocument/2006/relationships/image" Target="media/imgrId4568144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681446" Type="http://schemas.openxmlformats.org/officeDocument/2006/relationships/image" Target="media/imgrId4568144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681446" Type="http://schemas.openxmlformats.org/officeDocument/2006/relationships/image" Target="media/imgrId4568144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681446" Type="http://schemas.openxmlformats.org/officeDocument/2006/relationships/image" Target="media/imgrId4568144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681446" Type="http://schemas.openxmlformats.org/officeDocument/2006/relationships/image" Target="media/imgrId4568144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681446" Type="http://schemas.openxmlformats.org/officeDocument/2006/relationships/image" Target="media/imgrId4568144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